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BCFD" w14:textId="77777777" w:rsidR="00472758" w:rsidRDefault="009F0A92" w:rsidP="00472758">
      <w:pPr>
        <w:contextualSpacing/>
        <w:jc w:val="center"/>
        <w:rPr>
          <w:b/>
        </w:rPr>
      </w:pPr>
      <w:r w:rsidRPr="009F0A92">
        <w:rPr>
          <w:sz w:val="28"/>
          <w:szCs w:val="28"/>
          <w:lang w:val="ro-RO"/>
        </w:rPr>
        <w:br/>
      </w:r>
      <w:r w:rsidR="00472758">
        <w:rPr>
          <w:b/>
        </w:rPr>
        <w:t xml:space="preserve">GHID DE DECONTARE A PROGRAMELOR FINANŢĂRILOR NERAMBURSABILE ACORDATE </w:t>
      </w:r>
    </w:p>
    <w:p w14:paraId="221CF467" w14:textId="77777777" w:rsidR="00472758" w:rsidRDefault="00472758" w:rsidP="00472758">
      <w:pPr>
        <w:contextualSpacing/>
        <w:jc w:val="center"/>
        <w:rPr>
          <w:i/>
        </w:rPr>
      </w:pPr>
      <w:r>
        <w:rPr>
          <w:b/>
        </w:rPr>
        <w:t xml:space="preserve">DE CĂTRE MUNICIPIUL MIERCUREA-CIUC, DOCUMENTELE JUSTIFICATIVE DE PLATĂ </w:t>
      </w:r>
    </w:p>
    <w:p w14:paraId="4BD8D9A0" w14:textId="77777777" w:rsidR="00472758" w:rsidRDefault="00472758" w:rsidP="00472758">
      <w:pPr>
        <w:contextualSpacing/>
        <w:jc w:val="center"/>
        <w:rPr>
          <w:iCs/>
        </w:rPr>
      </w:pPr>
    </w:p>
    <w:p w14:paraId="5921B088" w14:textId="77777777" w:rsidR="00472758" w:rsidRDefault="00472758" w:rsidP="00472758">
      <w:pPr>
        <w:jc w:val="both"/>
      </w:pPr>
      <w:proofErr w:type="spellStart"/>
      <w:r>
        <w:t>Prevederile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document sunt </w:t>
      </w:r>
      <w:proofErr w:type="spellStart"/>
      <w:r>
        <w:t>aplicabile</w:t>
      </w:r>
      <w:proofErr w:type="spellEnd"/>
      <w:r>
        <w:t xml:space="preserve"> pe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finanţat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la data </w:t>
      </w:r>
      <w:proofErr w:type="spellStart"/>
      <w:r>
        <w:t>expirării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. </w:t>
      </w:r>
    </w:p>
    <w:p w14:paraId="7C7E3056" w14:textId="77777777" w:rsidR="00472758" w:rsidRDefault="00472758" w:rsidP="00472758">
      <w:pPr>
        <w:jc w:val="both"/>
      </w:pPr>
      <w:proofErr w:type="spellStart"/>
      <w:r>
        <w:t>Prevederile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Ghid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au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obligatoriu</w:t>
      </w:r>
      <w:proofErr w:type="spellEnd"/>
      <w:r>
        <w:t xml:space="preserve">. </w:t>
      </w:r>
    </w:p>
    <w:p w14:paraId="101158C5" w14:textId="77777777" w:rsidR="00472758" w:rsidRDefault="00472758" w:rsidP="00472758">
      <w:pPr>
        <w:jc w:val="both"/>
        <w:rPr>
          <w:b/>
        </w:rPr>
      </w:pPr>
      <w:proofErr w:type="spellStart"/>
      <w:r>
        <w:t>Pentru</w:t>
      </w:r>
      <w:proofErr w:type="spellEnd"/>
      <w:r>
        <w:t xml:space="preserve"> </w:t>
      </w:r>
      <w:proofErr w:type="spellStart"/>
      <w:r>
        <w:t>justificarea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 xml:space="preserve">,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:</w:t>
      </w:r>
    </w:p>
    <w:p w14:paraId="0487250F" w14:textId="77777777" w:rsidR="00472758" w:rsidRDefault="00472758" w:rsidP="00472758">
      <w:pPr>
        <w:jc w:val="both"/>
      </w:pPr>
      <w:r>
        <w:rPr>
          <w:b/>
        </w:rPr>
        <w:t xml:space="preserve">I. </w:t>
      </w:r>
      <w:proofErr w:type="spellStart"/>
      <w:r>
        <w:rPr>
          <w:b/>
        </w:rPr>
        <w:t>Raportul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activitate</w:t>
      </w:r>
      <w:proofErr w:type="spellEnd"/>
      <w:r>
        <w:rPr>
          <w:b/>
        </w:rPr>
        <w:t xml:space="preserve"> </w:t>
      </w:r>
      <w:r>
        <w:t xml:space="preserve">(conform </w:t>
      </w:r>
      <w:proofErr w:type="spellStart"/>
      <w:r>
        <w:t>anexei</w:t>
      </w:r>
      <w:proofErr w:type="spellEnd"/>
      <w:r>
        <w:t xml:space="preserve"> nr. 1.)</w:t>
      </w:r>
      <w:r>
        <w:rPr>
          <w:b/>
        </w:rPr>
        <w:t xml:space="preserve"> </w:t>
      </w:r>
      <w:proofErr w:type="spellStart"/>
      <w:r>
        <w:t>semnat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coordonatorul</w:t>
      </w:r>
      <w:proofErr w:type="spellEnd"/>
      <w:r>
        <w:t xml:space="preserve"> de </w:t>
      </w:r>
      <w:proofErr w:type="spellStart"/>
      <w:r>
        <w:t>proiect</w:t>
      </w:r>
      <w:proofErr w:type="spellEnd"/>
      <w:r>
        <w:t xml:space="preserve">,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cuprinde</w:t>
      </w:r>
      <w:proofErr w:type="spellEnd"/>
      <w:r>
        <w:t xml:space="preserve"> date </w:t>
      </w:r>
      <w:proofErr w:type="spellStart"/>
      <w:r>
        <w:t>referitoare</w:t>
      </w:r>
      <w:proofErr w:type="spellEnd"/>
      <w:r>
        <w:t xml:space="preserve"> la:</w:t>
      </w:r>
    </w:p>
    <w:p w14:paraId="4FA5595C" w14:textId="77777777" w:rsidR="00472758" w:rsidRDefault="00472758" w:rsidP="00472758">
      <w:pPr>
        <w:numPr>
          <w:ilvl w:val="0"/>
          <w:numId w:val="15"/>
        </w:numPr>
        <w:tabs>
          <w:tab w:val="left" w:pos="0"/>
          <w:tab w:val="num" w:pos="102"/>
          <w:tab w:val="left" w:pos="420"/>
          <w:tab w:val="left" w:pos="450"/>
          <w:tab w:val="left" w:pos="1440"/>
        </w:tabs>
        <w:suppressAutoHyphens/>
        <w:spacing w:after="0" w:line="240" w:lineRule="auto"/>
        <w:ind w:left="0" w:firstLine="0"/>
        <w:jc w:val="both"/>
      </w:pPr>
      <w:proofErr w:type="spellStart"/>
      <w:r>
        <w:t>perioada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, </w:t>
      </w:r>
      <w:proofErr w:type="spellStart"/>
      <w:r>
        <w:t>număr</w:t>
      </w:r>
      <w:proofErr w:type="spellEnd"/>
      <w:r>
        <w:t xml:space="preserve"> </w:t>
      </w:r>
      <w:proofErr w:type="spellStart"/>
      <w:r>
        <w:t>participanţi</w:t>
      </w:r>
      <w:proofErr w:type="spellEnd"/>
      <w:r>
        <w:t xml:space="preserve"> / </w:t>
      </w:r>
      <w:proofErr w:type="spellStart"/>
      <w:proofErr w:type="gramStart"/>
      <w:r>
        <w:t>beneficiari</w:t>
      </w:r>
      <w:proofErr w:type="spellEnd"/>
      <w:r>
        <w:t>;</w:t>
      </w:r>
      <w:proofErr w:type="gramEnd"/>
    </w:p>
    <w:p w14:paraId="1561FF02" w14:textId="77777777" w:rsidR="00472758" w:rsidRDefault="00472758" w:rsidP="00472758">
      <w:pPr>
        <w:numPr>
          <w:ilvl w:val="0"/>
          <w:numId w:val="15"/>
        </w:numPr>
        <w:tabs>
          <w:tab w:val="left" w:pos="0"/>
          <w:tab w:val="num" w:pos="102"/>
          <w:tab w:val="left" w:pos="420"/>
          <w:tab w:val="left" w:pos="450"/>
          <w:tab w:val="left" w:pos="1440"/>
        </w:tabs>
        <w:suppressAutoHyphens/>
        <w:spacing w:after="0" w:line="240" w:lineRule="auto"/>
        <w:ind w:left="0" w:firstLine="0"/>
        <w:jc w:val="both"/>
      </w:pPr>
      <w:proofErr w:type="spellStart"/>
      <w:r>
        <w:t>activităţile</w:t>
      </w:r>
      <w:proofErr w:type="spellEnd"/>
      <w:r>
        <w:t xml:space="preserve"> /</w:t>
      </w:r>
      <w:proofErr w:type="spellStart"/>
      <w:r>
        <w:t>acţiunile</w:t>
      </w:r>
      <w:proofErr w:type="spellEnd"/>
      <w:r>
        <w:t xml:space="preserve"> </w:t>
      </w:r>
      <w:proofErr w:type="spellStart"/>
      <w:r>
        <w:t>desfăşurate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proofErr w:type="gramStart"/>
      <w:r>
        <w:t>proiectului</w:t>
      </w:r>
      <w:proofErr w:type="spellEnd"/>
      <w:r>
        <w:t>;</w:t>
      </w:r>
      <w:proofErr w:type="gramEnd"/>
      <w:r>
        <w:t xml:space="preserve"> </w:t>
      </w:r>
    </w:p>
    <w:p w14:paraId="6B80A85F" w14:textId="77777777" w:rsidR="00472758" w:rsidRDefault="00472758" w:rsidP="00472758">
      <w:pPr>
        <w:numPr>
          <w:ilvl w:val="0"/>
          <w:numId w:val="15"/>
        </w:numPr>
        <w:tabs>
          <w:tab w:val="left" w:pos="0"/>
          <w:tab w:val="num" w:pos="102"/>
          <w:tab w:val="left" w:pos="420"/>
          <w:tab w:val="left" w:pos="450"/>
          <w:tab w:val="left" w:pos="1440"/>
        </w:tabs>
        <w:suppressAutoHyphens/>
        <w:spacing w:after="0" w:line="240" w:lineRule="auto"/>
        <w:ind w:left="0" w:firstLine="0"/>
        <w:jc w:val="both"/>
      </w:pPr>
      <w:proofErr w:type="spellStart"/>
      <w:r>
        <w:t>modalitatea</w:t>
      </w:r>
      <w:proofErr w:type="spellEnd"/>
      <w:r>
        <w:t xml:space="preserve"> </w:t>
      </w:r>
      <w:proofErr w:type="spellStart"/>
      <w:r>
        <w:t>selectării</w:t>
      </w:r>
      <w:proofErr w:type="spellEnd"/>
      <w:r>
        <w:t xml:space="preserve"> </w:t>
      </w:r>
      <w:proofErr w:type="spellStart"/>
      <w:r>
        <w:t>beneficiariilor</w:t>
      </w:r>
      <w:proofErr w:type="spellEnd"/>
      <w:r>
        <w:t xml:space="preserve">,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publicităţii</w:t>
      </w:r>
      <w:proofErr w:type="spellEnd"/>
      <w:r>
        <w:t xml:space="preserve">: </w:t>
      </w:r>
      <w:proofErr w:type="spellStart"/>
      <w:r>
        <w:t>afişe</w:t>
      </w:r>
      <w:proofErr w:type="spellEnd"/>
      <w:r>
        <w:t xml:space="preserve">, </w:t>
      </w:r>
      <w:proofErr w:type="spellStart"/>
      <w:r>
        <w:t>invitaţii</w:t>
      </w:r>
      <w:proofErr w:type="spellEnd"/>
      <w:r>
        <w:t xml:space="preserve"> –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apare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programul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realizat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–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Miercurea-</w:t>
      </w:r>
      <w:proofErr w:type="gramStart"/>
      <w:r>
        <w:t>Ciuc</w:t>
      </w:r>
      <w:proofErr w:type="spellEnd"/>
      <w:r>
        <w:t>;</w:t>
      </w:r>
      <w:proofErr w:type="gramEnd"/>
    </w:p>
    <w:p w14:paraId="41C82AA4" w14:textId="77777777" w:rsidR="00472758" w:rsidRDefault="00472758" w:rsidP="00472758">
      <w:pPr>
        <w:numPr>
          <w:ilvl w:val="0"/>
          <w:numId w:val="15"/>
        </w:numPr>
        <w:tabs>
          <w:tab w:val="left" w:pos="0"/>
          <w:tab w:val="num" w:pos="102"/>
          <w:tab w:val="left" w:pos="420"/>
          <w:tab w:val="left" w:pos="450"/>
          <w:tab w:val="left" w:pos="1440"/>
        </w:tabs>
        <w:suppressAutoHyphens/>
        <w:spacing w:after="0" w:line="240" w:lineRule="auto"/>
        <w:ind w:left="0" w:firstLine="0"/>
        <w:jc w:val="both"/>
      </w:pPr>
      <w:proofErr w:type="spellStart"/>
      <w:r>
        <w:t>rezultate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 xml:space="preserve">, </w:t>
      </w:r>
      <w:proofErr w:type="spellStart"/>
      <w:r>
        <w:t>indicatori</w:t>
      </w:r>
      <w:proofErr w:type="spellEnd"/>
      <w:r>
        <w:t xml:space="preserve"> </w:t>
      </w:r>
      <w:proofErr w:type="spellStart"/>
      <w:r>
        <w:t>precişi</w:t>
      </w:r>
      <w:proofErr w:type="spellEnd"/>
      <w:r>
        <w:t xml:space="preserve"> de </w:t>
      </w:r>
      <w:proofErr w:type="spellStart"/>
      <w:r>
        <w:t>performanţă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eficienţă</w:t>
      </w:r>
      <w:proofErr w:type="spellEnd"/>
      <w:r>
        <w:t xml:space="preserve">, </w:t>
      </w:r>
      <w:proofErr w:type="spellStart"/>
      <w:r>
        <w:t>gradul</w:t>
      </w:r>
      <w:proofErr w:type="spellEnd"/>
      <w:r>
        <w:t xml:space="preserve"> de </w:t>
      </w:r>
      <w:proofErr w:type="spellStart"/>
      <w:r>
        <w:t>îndeplinire</w:t>
      </w:r>
      <w:proofErr w:type="spellEnd"/>
      <w:r>
        <w:t xml:space="preserve"> al </w:t>
      </w:r>
      <w:proofErr w:type="spellStart"/>
      <w:r>
        <w:t>obiectivelor</w:t>
      </w:r>
      <w:proofErr w:type="spellEnd"/>
      <w:r>
        <w:t xml:space="preserve"> </w:t>
      </w:r>
      <w:proofErr w:type="spellStart"/>
      <w:proofErr w:type="gramStart"/>
      <w:r>
        <w:t>propuse</w:t>
      </w:r>
      <w:proofErr w:type="spellEnd"/>
      <w:r>
        <w:t>;</w:t>
      </w:r>
      <w:proofErr w:type="gramEnd"/>
    </w:p>
    <w:p w14:paraId="37189F3C" w14:textId="77777777" w:rsidR="00472758" w:rsidRDefault="00472758" w:rsidP="00472758">
      <w:pPr>
        <w:numPr>
          <w:ilvl w:val="0"/>
          <w:numId w:val="15"/>
        </w:numPr>
        <w:tabs>
          <w:tab w:val="left" w:pos="0"/>
          <w:tab w:val="num" w:pos="102"/>
          <w:tab w:val="left" w:pos="420"/>
          <w:tab w:val="left" w:pos="450"/>
          <w:tab w:val="left" w:pos="1440"/>
        </w:tabs>
        <w:suppressAutoHyphens/>
        <w:spacing w:after="0" w:line="240" w:lineRule="auto"/>
        <w:ind w:left="0" w:firstLine="0"/>
        <w:jc w:val="both"/>
      </w:pPr>
      <w:proofErr w:type="spellStart"/>
      <w:r>
        <w:t>contribuţia</w:t>
      </w:r>
      <w:proofErr w:type="spellEnd"/>
      <w:r>
        <w:t xml:space="preserve"> </w:t>
      </w:r>
      <w:proofErr w:type="spellStart"/>
      <w:r>
        <w:t>partenerilor</w:t>
      </w:r>
      <w:proofErr w:type="spellEnd"/>
      <w:r>
        <w:t xml:space="preserve"> la </w:t>
      </w:r>
      <w:proofErr w:type="spellStart"/>
      <w:r>
        <w:t>realizarea</w:t>
      </w:r>
      <w:proofErr w:type="spellEnd"/>
      <w:r>
        <w:t xml:space="preserve"> </w:t>
      </w:r>
      <w:proofErr w:type="spellStart"/>
      <w:proofErr w:type="gramStart"/>
      <w:r>
        <w:t>acţiunii</w:t>
      </w:r>
      <w:proofErr w:type="spellEnd"/>
      <w:r>
        <w:t>;</w:t>
      </w:r>
      <w:proofErr w:type="gramEnd"/>
    </w:p>
    <w:p w14:paraId="46A1897A" w14:textId="77777777" w:rsidR="00472758" w:rsidRDefault="00472758" w:rsidP="00472758">
      <w:pPr>
        <w:numPr>
          <w:ilvl w:val="0"/>
          <w:numId w:val="15"/>
        </w:numPr>
        <w:tabs>
          <w:tab w:val="left" w:pos="0"/>
          <w:tab w:val="num" w:pos="102"/>
          <w:tab w:val="left" w:pos="420"/>
          <w:tab w:val="left" w:pos="450"/>
          <w:tab w:val="left" w:pos="1440"/>
        </w:tabs>
        <w:suppressAutoHyphens/>
        <w:spacing w:after="0" w:line="240" w:lineRule="auto"/>
        <w:ind w:left="0" w:firstLine="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acţiunilor</w:t>
      </w:r>
      <w:proofErr w:type="spellEnd"/>
      <w:r>
        <w:t xml:space="preserve"> </w:t>
      </w:r>
      <w:proofErr w:type="spellStart"/>
      <w:r>
        <w:t>promoţionale</w:t>
      </w:r>
      <w:proofErr w:type="spellEnd"/>
      <w:r>
        <w:t xml:space="preserve"> – ex. </w:t>
      </w:r>
      <w:proofErr w:type="spellStart"/>
      <w:r>
        <w:t>anunţuri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ziar</w:t>
      </w:r>
      <w:proofErr w:type="spellEnd"/>
      <w:r>
        <w:t xml:space="preserve">, mass-media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accentuat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programul</w:t>
      </w:r>
      <w:proofErr w:type="spellEnd"/>
      <w:r>
        <w:t xml:space="preserve"> / </w:t>
      </w:r>
      <w:proofErr w:type="spellStart"/>
      <w:r>
        <w:t>proiectul</w:t>
      </w:r>
      <w:proofErr w:type="spellEnd"/>
      <w:r>
        <w:t xml:space="preserve"> / </w:t>
      </w:r>
      <w:proofErr w:type="spellStart"/>
      <w:r>
        <w:t>acţiunea</w:t>
      </w:r>
      <w:proofErr w:type="spellEnd"/>
      <w:r>
        <w:t xml:space="preserve"> / </w:t>
      </w:r>
      <w:proofErr w:type="spellStart"/>
      <w:r>
        <w:t>tabăra</w:t>
      </w:r>
      <w:proofErr w:type="spellEnd"/>
      <w:r>
        <w:t xml:space="preserve"> etc. </w:t>
      </w:r>
      <w:proofErr w:type="spellStart"/>
      <w:r>
        <w:t>este</w:t>
      </w:r>
      <w:proofErr w:type="spellEnd"/>
      <w:r>
        <w:t xml:space="preserve"> co-</w:t>
      </w:r>
      <w:proofErr w:type="spellStart"/>
      <w:r>
        <w:t>finanţat</w:t>
      </w:r>
      <w:proofErr w:type="spellEnd"/>
      <w:r>
        <w:t xml:space="preserve"> de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Miercurea-Ciuc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respectat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criteriu</w:t>
      </w:r>
      <w:proofErr w:type="spellEnd"/>
      <w:r>
        <w:t xml:space="preserve">, </w:t>
      </w:r>
      <w:proofErr w:type="spellStart"/>
      <w:r>
        <w:t>decontul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acceptată</w:t>
      </w:r>
      <w:proofErr w:type="spellEnd"/>
      <w:proofErr w:type="gramStart"/>
      <w:r>
        <w:t>);</w:t>
      </w:r>
      <w:proofErr w:type="gramEnd"/>
    </w:p>
    <w:p w14:paraId="3E23EE81" w14:textId="77777777" w:rsidR="00472758" w:rsidRDefault="00472758" w:rsidP="00472758">
      <w:pPr>
        <w:numPr>
          <w:ilvl w:val="0"/>
          <w:numId w:val="15"/>
        </w:numPr>
        <w:tabs>
          <w:tab w:val="left" w:pos="0"/>
          <w:tab w:val="num" w:pos="102"/>
          <w:tab w:val="left" w:pos="420"/>
          <w:tab w:val="left" w:pos="450"/>
          <w:tab w:val="left" w:pos="1440"/>
        </w:tabs>
        <w:suppressAutoHyphens/>
        <w:spacing w:after="0" w:line="240" w:lineRule="auto"/>
        <w:ind w:left="0" w:firstLine="0"/>
        <w:jc w:val="both"/>
      </w:pPr>
      <w:proofErr w:type="spellStart"/>
      <w:r>
        <w:t>apariţia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anunţi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media </w:t>
      </w:r>
      <w:proofErr w:type="spellStart"/>
      <w:r>
        <w:t>locală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menţionat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programul</w:t>
      </w:r>
      <w:proofErr w:type="spellEnd"/>
      <w:r>
        <w:t xml:space="preserve"> / </w:t>
      </w:r>
      <w:proofErr w:type="spellStart"/>
      <w:r>
        <w:t>proiectul</w:t>
      </w:r>
      <w:proofErr w:type="spellEnd"/>
      <w:r>
        <w:t xml:space="preserve"> / </w:t>
      </w:r>
      <w:proofErr w:type="spellStart"/>
      <w:r>
        <w:t>acţiunea</w:t>
      </w:r>
      <w:proofErr w:type="spellEnd"/>
      <w:r>
        <w:t xml:space="preserve"> / </w:t>
      </w:r>
      <w:proofErr w:type="spellStart"/>
      <w:r>
        <w:t>tabăra</w:t>
      </w:r>
      <w:proofErr w:type="spellEnd"/>
      <w:r>
        <w:t xml:space="preserve"> etc. </w:t>
      </w:r>
      <w:proofErr w:type="spellStart"/>
      <w:r>
        <w:t>este</w:t>
      </w:r>
      <w:proofErr w:type="spellEnd"/>
      <w:r>
        <w:t xml:space="preserve"> co-</w:t>
      </w:r>
      <w:proofErr w:type="spellStart"/>
      <w:r>
        <w:t>finanţat</w:t>
      </w:r>
      <w:proofErr w:type="spellEnd"/>
      <w:r>
        <w:t xml:space="preserve"> de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Miercurea-Ciuc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proofErr w:type="gramStart"/>
      <w:r>
        <w:t>obligatoriu</w:t>
      </w:r>
      <w:proofErr w:type="spellEnd"/>
      <w:r>
        <w:t>;</w:t>
      </w:r>
      <w:proofErr w:type="gramEnd"/>
    </w:p>
    <w:p w14:paraId="038194E5" w14:textId="77777777" w:rsidR="00472758" w:rsidRDefault="00472758" w:rsidP="00472758">
      <w:pPr>
        <w:numPr>
          <w:ilvl w:val="0"/>
          <w:numId w:val="15"/>
        </w:numPr>
        <w:tabs>
          <w:tab w:val="left" w:pos="0"/>
          <w:tab w:val="num" w:pos="102"/>
          <w:tab w:val="left" w:pos="420"/>
          <w:tab w:val="left" w:pos="450"/>
          <w:tab w:val="left" w:pos="1440"/>
        </w:tabs>
        <w:suppressAutoHyphens/>
        <w:spacing w:after="0" w:line="240" w:lineRule="auto"/>
        <w:ind w:left="0" w:firstLine="0"/>
        <w:jc w:val="both"/>
      </w:pPr>
      <w:r>
        <w:t xml:space="preserve">impact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posibilităţi</w:t>
      </w:r>
      <w:proofErr w:type="spellEnd"/>
      <w:r>
        <w:t xml:space="preserve"> de </w:t>
      </w:r>
      <w:proofErr w:type="spellStart"/>
      <w:r>
        <w:t>continuare</w:t>
      </w:r>
      <w:proofErr w:type="spellEnd"/>
      <w:r>
        <w:t xml:space="preserve"> a </w:t>
      </w:r>
      <w:proofErr w:type="spellStart"/>
      <w:proofErr w:type="gramStart"/>
      <w:r>
        <w:t>activităţii</w:t>
      </w:r>
      <w:proofErr w:type="spellEnd"/>
      <w:r>
        <w:t>;</w:t>
      </w:r>
      <w:proofErr w:type="gramEnd"/>
    </w:p>
    <w:p w14:paraId="1D39DA5A" w14:textId="77777777" w:rsidR="00472758" w:rsidRDefault="00472758" w:rsidP="00472758">
      <w:pPr>
        <w:numPr>
          <w:ilvl w:val="0"/>
          <w:numId w:val="15"/>
        </w:numPr>
        <w:tabs>
          <w:tab w:val="left" w:pos="0"/>
          <w:tab w:val="num" w:pos="102"/>
          <w:tab w:val="left" w:pos="420"/>
          <w:tab w:val="left" w:pos="450"/>
          <w:tab w:val="left" w:pos="1440"/>
        </w:tabs>
        <w:suppressAutoHyphens/>
        <w:spacing w:after="0" w:line="240" w:lineRule="auto"/>
        <w:ind w:left="0" w:firstLine="0"/>
        <w:jc w:val="both"/>
      </w:pPr>
      <w:proofErr w:type="spellStart"/>
      <w:r>
        <w:t>reflectarea</w:t>
      </w:r>
      <w:proofErr w:type="spellEnd"/>
      <w:r>
        <w:t xml:space="preserve"> </w:t>
      </w:r>
      <w:proofErr w:type="spellStart"/>
      <w:r>
        <w:t>acţiunii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mass </w:t>
      </w:r>
      <w:proofErr w:type="gramStart"/>
      <w:r>
        <w:t>media;</w:t>
      </w:r>
      <w:proofErr w:type="gramEnd"/>
    </w:p>
    <w:p w14:paraId="4F7A7B45" w14:textId="77777777" w:rsidR="00472758" w:rsidRDefault="00472758" w:rsidP="00472758">
      <w:pPr>
        <w:numPr>
          <w:ilvl w:val="0"/>
          <w:numId w:val="15"/>
        </w:numPr>
        <w:tabs>
          <w:tab w:val="left" w:pos="0"/>
          <w:tab w:val="num" w:pos="102"/>
          <w:tab w:val="left" w:pos="420"/>
          <w:tab w:val="left" w:pos="450"/>
          <w:tab w:val="left" w:pos="1440"/>
        </w:tabs>
        <w:suppressAutoHyphens/>
        <w:spacing w:after="0" w:line="240" w:lineRule="auto"/>
        <w:ind w:left="0" w:firstLine="0"/>
        <w:jc w:val="both"/>
        <w:rPr>
          <w:b/>
        </w:rPr>
      </w:pPr>
      <w:proofErr w:type="spellStart"/>
      <w:r>
        <w:t>concluzii</w:t>
      </w:r>
      <w:proofErr w:type="spellEnd"/>
      <w:r>
        <w:t>.</w:t>
      </w:r>
    </w:p>
    <w:p w14:paraId="28D7F855" w14:textId="77777777" w:rsidR="00472758" w:rsidRDefault="00472758" w:rsidP="00472758">
      <w:pPr>
        <w:jc w:val="both"/>
        <w:rPr>
          <w:b/>
        </w:rPr>
      </w:pPr>
      <w:proofErr w:type="spellStart"/>
      <w:r>
        <w:rPr>
          <w:b/>
        </w:rPr>
        <w:t>Observaţie</w:t>
      </w:r>
      <w:proofErr w:type="spellEnd"/>
      <w:r>
        <w:rPr>
          <w:b/>
        </w:rPr>
        <w:t>:</w:t>
      </w:r>
      <w:r>
        <w:rPr>
          <w:b/>
          <w:i/>
        </w:rPr>
        <w:t xml:space="preserve"> </w:t>
      </w:r>
      <w:proofErr w:type="spellStart"/>
      <w:r>
        <w:t>Raportul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însoţit</w:t>
      </w:r>
      <w:proofErr w:type="spellEnd"/>
      <w:r>
        <w:t xml:space="preserve"> de: </w:t>
      </w:r>
      <w:proofErr w:type="spellStart"/>
      <w:r>
        <w:t>copii</w:t>
      </w:r>
      <w:proofErr w:type="spellEnd"/>
      <w:r>
        <w:t xml:space="preserve"> ale </w:t>
      </w:r>
      <w:proofErr w:type="spellStart"/>
      <w:r>
        <w:t>reportajelor</w:t>
      </w:r>
      <w:proofErr w:type="spellEnd"/>
      <w:r>
        <w:t xml:space="preserve">, </w:t>
      </w:r>
      <w:proofErr w:type="spellStart"/>
      <w:r>
        <w:t>ştirilor</w:t>
      </w:r>
      <w:proofErr w:type="spellEnd"/>
      <w:r>
        <w:t xml:space="preserve"> </w:t>
      </w:r>
      <w:proofErr w:type="spellStart"/>
      <w:r>
        <w:t>publicate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mass media, </w:t>
      </w:r>
      <w:proofErr w:type="spellStart"/>
      <w:r>
        <w:t>fotografii</w:t>
      </w:r>
      <w:proofErr w:type="spellEnd"/>
      <w:r>
        <w:t xml:space="preserve">, </w:t>
      </w:r>
      <w:proofErr w:type="spellStart"/>
      <w:r>
        <w:t>câte</w:t>
      </w:r>
      <w:proofErr w:type="spellEnd"/>
      <w:r>
        <w:t xml:space="preserve"> un exemplar original al </w:t>
      </w:r>
      <w:proofErr w:type="spellStart"/>
      <w:r>
        <w:t>materialelor</w:t>
      </w:r>
      <w:proofErr w:type="spellEnd"/>
      <w:r>
        <w:t xml:space="preserve"> </w:t>
      </w:r>
      <w:proofErr w:type="spellStart"/>
      <w:r>
        <w:t>publicitare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promovare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(</w:t>
      </w:r>
      <w:proofErr w:type="spellStart"/>
      <w:r>
        <w:t>broşuri</w:t>
      </w:r>
      <w:proofErr w:type="spellEnd"/>
      <w:r>
        <w:t xml:space="preserve">, </w:t>
      </w:r>
      <w:proofErr w:type="spellStart"/>
      <w:r>
        <w:t>pliante</w:t>
      </w:r>
      <w:proofErr w:type="spellEnd"/>
      <w:r>
        <w:t xml:space="preserve">, </w:t>
      </w:r>
      <w:proofErr w:type="spellStart"/>
      <w:r>
        <w:t>afişe</w:t>
      </w:r>
      <w:proofErr w:type="spellEnd"/>
      <w:r>
        <w:t xml:space="preserve">, </w:t>
      </w:r>
      <w:proofErr w:type="spellStart"/>
      <w:r>
        <w:t>fotografii</w:t>
      </w:r>
      <w:proofErr w:type="spellEnd"/>
      <w:r>
        <w:t xml:space="preserve"> cu </w:t>
      </w:r>
      <w:proofErr w:type="spellStart"/>
      <w:r>
        <w:t>bannere</w:t>
      </w:r>
      <w:proofErr w:type="spellEnd"/>
      <w:r>
        <w:t xml:space="preserve">, etc.), un program </w:t>
      </w:r>
      <w:proofErr w:type="spellStart"/>
      <w:r>
        <w:t>detaliat</w:t>
      </w:r>
      <w:proofErr w:type="spellEnd"/>
      <w:r>
        <w:t xml:space="preserve"> al </w:t>
      </w:r>
      <w:proofErr w:type="spellStart"/>
      <w:r>
        <w:t>activităţilor</w:t>
      </w:r>
      <w:proofErr w:type="spellEnd"/>
      <w:r>
        <w:t xml:space="preserve">,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participanţilor</w:t>
      </w:r>
      <w:proofErr w:type="spellEnd"/>
      <w:r>
        <w:t xml:space="preserve"> conform </w:t>
      </w:r>
      <w:proofErr w:type="spellStart"/>
      <w:r>
        <w:t>anexei</w:t>
      </w:r>
      <w:proofErr w:type="spellEnd"/>
      <w:r>
        <w:t xml:space="preserve"> nr. 3 din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ghid</w:t>
      </w:r>
      <w:proofErr w:type="spellEnd"/>
    </w:p>
    <w:p w14:paraId="005EAECC" w14:textId="77777777" w:rsidR="00472758" w:rsidRDefault="00472758" w:rsidP="00472758">
      <w:pPr>
        <w:jc w:val="both"/>
      </w:pPr>
      <w:r>
        <w:rPr>
          <w:b/>
        </w:rPr>
        <w:t xml:space="preserve">II. </w:t>
      </w:r>
      <w:proofErr w:type="spellStart"/>
      <w:r>
        <w:rPr>
          <w:b/>
        </w:rPr>
        <w:t>Raportul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financiar</w:t>
      </w:r>
      <w:proofErr w:type="spellEnd"/>
      <w:r>
        <w:rPr>
          <w:b/>
        </w:rPr>
        <w:t xml:space="preserve"> </w:t>
      </w:r>
      <w:r>
        <w:t xml:space="preserve">(conform </w:t>
      </w:r>
      <w:proofErr w:type="spellStart"/>
      <w:r>
        <w:t>anexei</w:t>
      </w:r>
      <w:proofErr w:type="spellEnd"/>
      <w:r>
        <w:t xml:space="preserve"> nr. 2),</w:t>
      </w:r>
      <w:r>
        <w:rPr>
          <w:b/>
        </w:rPr>
        <w:t xml:space="preserve"> </w:t>
      </w:r>
      <w:proofErr w:type="spellStart"/>
      <w:r>
        <w:t>semnat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coordonatorul</w:t>
      </w:r>
      <w:proofErr w:type="spellEnd"/>
      <w:r>
        <w:t xml:space="preserve"> de </w:t>
      </w:r>
      <w:proofErr w:type="spellStart"/>
      <w:r>
        <w:t>proiect</w:t>
      </w:r>
      <w:proofErr w:type="spellEnd"/>
      <w:r>
        <w:t xml:space="preserve">,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cuprindă</w:t>
      </w:r>
      <w:proofErr w:type="spellEnd"/>
      <w:r>
        <w:t xml:space="preserve"> date </w:t>
      </w:r>
      <w:proofErr w:type="spellStart"/>
      <w:r>
        <w:t>referitoare</w:t>
      </w:r>
      <w:proofErr w:type="spellEnd"/>
      <w:r>
        <w:t xml:space="preserve"> la:</w:t>
      </w:r>
    </w:p>
    <w:p w14:paraId="4B647A63" w14:textId="77777777" w:rsidR="00472758" w:rsidRDefault="00472758" w:rsidP="00472758">
      <w:pPr>
        <w:numPr>
          <w:ilvl w:val="0"/>
          <w:numId w:val="4"/>
        </w:numPr>
        <w:tabs>
          <w:tab w:val="clear" w:pos="0"/>
          <w:tab w:val="left" w:pos="420"/>
          <w:tab w:val="num" w:pos="931"/>
          <w:tab w:val="left" w:pos="1068"/>
        </w:tabs>
        <w:suppressAutoHyphens/>
        <w:spacing w:after="0" w:line="240" w:lineRule="auto"/>
        <w:ind w:left="0"/>
        <w:jc w:val="both"/>
      </w:pPr>
      <w:proofErr w:type="spellStart"/>
      <w:r>
        <w:t>tipul</w:t>
      </w:r>
      <w:proofErr w:type="spellEnd"/>
      <w:r>
        <w:t xml:space="preserve"> </w:t>
      </w:r>
      <w:proofErr w:type="spellStart"/>
      <w:r>
        <w:t>proiectului</w:t>
      </w:r>
      <w:proofErr w:type="spellEnd"/>
    </w:p>
    <w:p w14:paraId="68B7FD3C" w14:textId="77777777" w:rsidR="00472758" w:rsidRDefault="00472758" w:rsidP="00472758">
      <w:pPr>
        <w:numPr>
          <w:ilvl w:val="0"/>
          <w:numId w:val="4"/>
        </w:numPr>
        <w:tabs>
          <w:tab w:val="clear" w:pos="0"/>
          <w:tab w:val="left" w:pos="420"/>
          <w:tab w:val="num" w:pos="931"/>
          <w:tab w:val="left" w:pos="1068"/>
        </w:tabs>
        <w:suppressAutoHyphens/>
        <w:spacing w:after="0" w:line="240" w:lineRule="auto"/>
        <w:ind w:left="0"/>
        <w:jc w:val="both"/>
      </w:pPr>
      <w:proofErr w:type="spellStart"/>
      <w:r>
        <w:t>valoarea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realizat</w:t>
      </w:r>
      <w:proofErr w:type="spellEnd"/>
      <w:r>
        <w:t xml:space="preserve"> din care:</w:t>
      </w:r>
    </w:p>
    <w:p w14:paraId="757AC3C8" w14:textId="77777777" w:rsidR="00472758" w:rsidRDefault="00472758" w:rsidP="00472758">
      <w:pPr>
        <w:numPr>
          <w:ilvl w:val="0"/>
          <w:numId w:val="4"/>
        </w:numPr>
        <w:tabs>
          <w:tab w:val="clear" w:pos="0"/>
          <w:tab w:val="left" w:pos="360"/>
          <w:tab w:val="left" w:pos="420"/>
          <w:tab w:val="left" w:pos="780"/>
          <w:tab w:val="num" w:pos="931"/>
          <w:tab w:val="left" w:pos="1068"/>
        </w:tabs>
        <w:suppressAutoHyphens/>
        <w:spacing w:after="0" w:line="240" w:lineRule="auto"/>
        <w:ind w:left="0"/>
        <w:jc w:val="both"/>
      </w:pPr>
      <w:proofErr w:type="spellStart"/>
      <w:r>
        <w:t>cheltuieli</w:t>
      </w:r>
      <w:proofErr w:type="spellEnd"/>
      <w:r>
        <w:t xml:space="preserve"> </w:t>
      </w:r>
      <w:proofErr w:type="spellStart"/>
      <w:r>
        <w:t>finanţate</w:t>
      </w:r>
      <w:proofErr w:type="spellEnd"/>
      <w:r>
        <w:t xml:space="preserve"> din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Miercurea-Ciuc</w:t>
      </w:r>
      <w:proofErr w:type="spellEnd"/>
      <w:r>
        <w:t xml:space="preserve">, conform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menţionarea</w:t>
      </w:r>
      <w:proofErr w:type="spellEnd"/>
      <w:r>
        <w:t xml:space="preserve"> </w:t>
      </w:r>
      <w:proofErr w:type="spellStart"/>
      <w:r>
        <w:t>activităţilor</w:t>
      </w:r>
      <w:proofErr w:type="spellEnd"/>
      <w:r>
        <w:t xml:space="preserve"> / </w:t>
      </w:r>
      <w:proofErr w:type="spellStart"/>
      <w:r>
        <w:t>acţiunilor</w:t>
      </w:r>
      <w:proofErr w:type="spellEnd"/>
      <w:r>
        <w:t xml:space="preserve"> care le-au </w:t>
      </w:r>
      <w:proofErr w:type="spellStart"/>
      <w:proofErr w:type="gramStart"/>
      <w:r>
        <w:t>determinat</w:t>
      </w:r>
      <w:proofErr w:type="spellEnd"/>
      <w:r>
        <w:t>;</w:t>
      </w:r>
      <w:proofErr w:type="gramEnd"/>
    </w:p>
    <w:p w14:paraId="01B5B976" w14:textId="77777777" w:rsidR="00472758" w:rsidRDefault="00472758" w:rsidP="00472758">
      <w:pPr>
        <w:numPr>
          <w:ilvl w:val="0"/>
          <w:numId w:val="4"/>
        </w:numPr>
        <w:tabs>
          <w:tab w:val="clear" w:pos="0"/>
          <w:tab w:val="left" w:pos="360"/>
          <w:tab w:val="left" w:pos="420"/>
          <w:tab w:val="left" w:pos="780"/>
          <w:tab w:val="num" w:pos="931"/>
          <w:tab w:val="left" w:pos="1068"/>
        </w:tabs>
        <w:suppressAutoHyphens/>
        <w:spacing w:after="0" w:line="240" w:lineRule="auto"/>
        <w:ind w:left="0"/>
        <w:jc w:val="both"/>
      </w:pPr>
      <w:proofErr w:type="spellStart"/>
      <w:r>
        <w:t>cheltuieli</w:t>
      </w:r>
      <w:proofErr w:type="spellEnd"/>
      <w:r>
        <w:t xml:space="preserve"> </w:t>
      </w:r>
      <w:proofErr w:type="spellStart"/>
      <w:r>
        <w:t>finanţate</w:t>
      </w:r>
      <w:proofErr w:type="spellEnd"/>
      <w:r>
        <w:t xml:space="preserve"> din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surse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(</w:t>
      </w:r>
      <w:proofErr w:type="spellStart"/>
      <w:r>
        <w:t>contribuţie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, </w:t>
      </w:r>
      <w:proofErr w:type="spellStart"/>
      <w:r>
        <w:t>sponsorizări</w:t>
      </w:r>
      <w:proofErr w:type="spellEnd"/>
      <w:r>
        <w:t xml:space="preserve">, etc.),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menţionarea</w:t>
      </w:r>
      <w:proofErr w:type="spellEnd"/>
      <w:r>
        <w:t xml:space="preserve"> </w:t>
      </w:r>
      <w:proofErr w:type="spellStart"/>
      <w:r>
        <w:t>activităţilor</w:t>
      </w:r>
      <w:proofErr w:type="spellEnd"/>
      <w:r>
        <w:t xml:space="preserve"> / </w:t>
      </w:r>
      <w:proofErr w:type="spellStart"/>
      <w:r>
        <w:t>acţiunilor</w:t>
      </w:r>
      <w:proofErr w:type="spellEnd"/>
      <w:r>
        <w:t xml:space="preserve"> care le-au </w:t>
      </w:r>
      <w:proofErr w:type="spellStart"/>
      <w:r>
        <w:t>determinat</w:t>
      </w:r>
      <w:proofErr w:type="spellEnd"/>
      <w:r>
        <w:t xml:space="preserve">. </w:t>
      </w:r>
    </w:p>
    <w:p w14:paraId="33988343" w14:textId="77777777" w:rsidR="00472758" w:rsidRDefault="00472758" w:rsidP="00472758">
      <w:pPr>
        <w:jc w:val="both"/>
        <w:rPr>
          <w:b/>
        </w:rPr>
      </w:pPr>
      <w:proofErr w:type="spellStart"/>
      <w:r>
        <w:t>Justificarea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>.</w:t>
      </w:r>
    </w:p>
    <w:p w14:paraId="7CF07F4D" w14:textId="77777777" w:rsidR="00472758" w:rsidRDefault="00472758" w:rsidP="00472758">
      <w:pPr>
        <w:jc w:val="both"/>
        <w:rPr>
          <w:b/>
          <w:u w:val="single"/>
        </w:rPr>
      </w:pPr>
      <w:r>
        <w:rPr>
          <w:b/>
        </w:rPr>
        <w:t xml:space="preserve">La </w:t>
      </w:r>
      <w:proofErr w:type="spellStart"/>
      <w:r>
        <w:rPr>
          <w:b/>
        </w:rPr>
        <w:t>întocmirea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raportului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financiar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vor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vedere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următoarele</w:t>
      </w:r>
      <w:proofErr w:type="spellEnd"/>
      <w:r>
        <w:rPr>
          <w:b/>
        </w:rPr>
        <w:t>:</w:t>
      </w:r>
    </w:p>
    <w:p w14:paraId="31509546" w14:textId="77777777" w:rsidR="00472758" w:rsidRDefault="00472758" w:rsidP="00472758">
      <w:pPr>
        <w:jc w:val="both"/>
      </w:pPr>
      <w:r>
        <w:rPr>
          <w:b/>
          <w:u w:val="single"/>
        </w:rPr>
        <w:t xml:space="preserve">1. </w:t>
      </w:r>
      <w:proofErr w:type="spellStart"/>
      <w:r>
        <w:rPr>
          <w:b/>
          <w:u w:val="single"/>
        </w:rPr>
        <w:t>Modalitatea</w:t>
      </w:r>
      <w:proofErr w:type="spellEnd"/>
      <w:r>
        <w:rPr>
          <w:b/>
          <w:u w:val="single"/>
        </w:rPr>
        <w:t xml:space="preserve"> de </w:t>
      </w:r>
      <w:proofErr w:type="spellStart"/>
      <w:r>
        <w:rPr>
          <w:b/>
          <w:u w:val="single"/>
        </w:rPr>
        <w:t>stabilire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eligibilităţii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unei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cheltuieli</w:t>
      </w:r>
      <w:proofErr w:type="spellEnd"/>
    </w:p>
    <w:p w14:paraId="7B7B7245" w14:textId="77777777" w:rsidR="00472758" w:rsidRDefault="00472758" w:rsidP="00472758">
      <w:pPr>
        <w:jc w:val="both"/>
      </w:pPr>
      <w:proofErr w:type="spellStart"/>
      <w:r>
        <w:lastRenderedPageBreak/>
        <w:t>Cheltuielile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sunt considerate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cheltuielile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>:</w:t>
      </w:r>
    </w:p>
    <w:p w14:paraId="49DBCB16" w14:textId="77777777" w:rsidR="00472758" w:rsidRDefault="00472758" w:rsidP="00472758">
      <w:pPr>
        <w:tabs>
          <w:tab w:val="left" w:pos="420"/>
          <w:tab w:val="left" w:pos="1068"/>
        </w:tabs>
        <w:contextualSpacing/>
        <w:jc w:val="both"/>
      </w:pPr>
      <w:r>
        <w:t xml:space="preserve">1.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din </w:t>
      </w:r>
      <w:proofErr w:type="spellStart"/>
      <w:r>
        <w:t>finanţarea</w:t>
      </w:r>
      <w:proofErr w:type="spellEnd"/>
      <w:r>
        <w:t xml:space="preserve"> de la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Miercurea-Ciuc</w:t>
      </w:r>
      <w:proofErr w:type="spellEnd"/>
      <w:r>
        <w:t>,</w:t>
      </w:r>
    </w:p>
    <w:p w14:paraId="100AD4F3" w14:textId="77777777" w:rsidR="00472758" w:rsidRDefault="00472758" w:rsidP="00472758">
      <w:pPr>
        <w:tabs>
          <w:tab w:val="left" w:pos="420"/>
          <w:tab w:val="left" w:pos="1068"/>
        </w:tabs>
        <w:contextualSpacing/>
        <w:jc w:val="both"/>
      </w:pPr>
      <w:r>
        <w:t xml:space="preserve">2. </w:t>
      </w:r>
      <w:proofErr w:type="spellStart"/>
      <w:r>
        <w:t>cofinanţarea</w:t>
      </w:r>
      <w:proofErr w:type="spellEnd"/>
      <w:r>
        <w:t xml:space="preserve"> </w:t>
      </w:r>
      <w:proofErr w:type="spellStart"/>
      <w:r>
        <w:t>asigurată</w:t>
      </w:r>
      <w:proofErr w:type="spellEnd"/>
      <w:r>
        <w:t xml:space="preserve"> de </w:t>
      </w:r>
      <w:proofErr w:type="spellStart"/>
      <w:r>
        <w:t>beneficiar</w:t>
      </w:r>
      <w:proofErr w:type="spellEnd"/>
      <w:r>
        <w:t>.</w:t>
      </w:r>
    </w:p>
    <w:p w14:paraId="0A982C79" w14:textId="77777777" w:rsidR="00472758" w:rsidRDefault="00472758" w:rsidP="00472758">
      <w:pPr>
        <w:tabs>
          <w:tab w:val="left" w:pos="420"/>
          <w:tab w:val="left" w:pos="1068"/>
        </w:tabs>
        <w:contextualSpacing/>
        <w:jc w:val="both"/>
      </w:pPr>
    </w:p>
    <w:p w14:paraId="0AEEC84C" w14:textId="77777777" w:rsidR="00472758" w:rsidRDefault="00472758" w:rsidP="00472758">
      <w:pPr>
        <w:jc w:val="both"/>
      </w:pPr>
      <w:proofErr w:type="spellStart"/>
      <w:r>
        <w:t>Eligibilitatea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se </w:t>
      </w:r>
      <w:proofErr w:type="spellStart"/>
      <w:r>
        <w:t>stabileşte</w:t>
      </w:r>
      <w:proofErr w:type="spellEnd"/>
      <w:r>
        <w:t xml:space="preserve"> la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intermediar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raportul</w:t>
      </w:r>
      <w:proofErr w:type="spellEnd"/>
      <w:r>
        <w:t xml:space="preserve"> final,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cheltuielile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. </w:t>
      </w:r>
    </w:p>
    <w:p w14:paraId="0586B0C7" w14:textId="77777777" w:rsidR="00472758" w:rsidRDefault="00472758" w:rsidP="00472758">
      <w:pPr>
        <w:jc w:val="both"/>
      </w:pPr>
      <w:proofErr w:type="spellStart"/>
      <w:r>
        <w:t>Stabilirea</w:t>
      </w:r>
      <w:proofErr w:type="spellEnd"/>
      <w:r>
        <w:t xml:space="preserve"> </w:t>
      </w:r>
      <w:proofErr w:type="spellStart"/>
      <w:r>
        <w:t>eligibilităţii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se face </w:t>
      </w:r>
      <w:proofErr w:type="spellStart"/>
      <w:r>
        <w:t>luând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aspecte</w:t>
      </w:r>
      <w:proofErr w:type="spellEnd"/>
      <w:r>
        <w:t>:</w:t>
      </w:r>
    </w:p>
    <w:p w14:paraId="1B38795E" w14:textId="77777777" w:rsidR="00472758" w:rsidRDefault="00472758" w:rsidP="00472758">
      <w:pPr>
        <w:tabs>
          <w:tab w:val="left" w:pos="360"/>
          <w:tab w:val="left" w:pos="900"/>
          <w:tab w:val="left" w:pos="1068"/>
          <w:tab w:val="left" w:pos="1800"/>
        </w:tabs>
        <w:contextualSpacing/>
        <w:jc w:val="both"/>
      </w:pPr>
      <w:r>
        <w:t xml:space="preserve">1. </w:t>
      </w:r>
      <w:proofErr w:type="spellStart"/>
      <w:r>
        <w:t>cheltuiala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realizată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(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dovedită</w:t>
      </w:r>
      <w:proofErr w:type="spellEnd"/>
      <w:r>
        <w:t xml:space="preserve"> </w:t>
      </w:r>
      <w:proofErr w:type="spellStart"/>
      <w:r>
        <w:t>legătura</w:t>
      </w:r>
      <w:proofErr w:type="spellEnd"/>
      <w:r>
        <w:t xml:space="preserve"> </w:t>
      </w:r>
      <w:proofErr w:type="spellStart"/>
      <w:r>
        <w:t>directă</w:t>
      </w:r>
      <w:proofErr w:type="spellEnd"/>
      <w:r>
        <w:t xml:space="preserve"> cu </w:t>
      </w:r>
      <w:proofErr w:type="spellStart"/>
      <w:r>
        <w:t>proiectul</w:t>
      </w:r>
      <w:proofErr w:type="spellEnd"/>
      <w:r>
        <w:t>)</w:t>
      </w:r>
    </w:p>
    <w:p w14:paraId="6094D207" w14:textId="77777777" w:rsidR="00472758" w:rsidRDefault="00472758" w:rsidP="00472758">
      <w:pPr>
        <w:tabs>
          <w:tab w:val="left" w:pos="360"/>
          <w:tab w:val="left" w:pos="900"/>
          <w:tab w:val="left" w:pos="1068"/>
          <w:tab w:val="left" w:pos="1800"/>
        </w:tabs>
        <w:contextualSpacing/>
        <w:jc w:val="both"/>
      </w:pPr>
      <w:r>
        <w:t xml:space="preserve">2. </w:t>
      </w:r>
      <w:proofErr w:type="spellStart"/>
      <w:r>
        <w:t>cheltuiala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efectuată</w:t>
      </w:r>
      <w:proofErr w:type="spellEnd"/>
      <w:r>
        <w:t xml:space="preserve"> pe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activitităţi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plăţi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finanţare</w:t>
      </w:r>
      <w:proofErr w:type="spellEnd"/>
    </w:p>
    <w:p w14:paraId="484A504D" w14:textId="77777777" w:rsidR="00472758" w:rsidRDefault="00472758" w:rsidP="00472758">
      <w:pPr>
        <w:tabs>
          <w:tab w:val="left" w:pos="360"/>
          <w:tab w:val="left" w:pos="900"/>
          <w:tab w:val="left" w:pos="1068"/>
          <w:tab w:val="left" w:pos="1800"/>
        </w:tabs>
        <w:contextualSpacing/>
        <w:jc w:val="both"/>
      </w:pPr>
      <w:r>
        <w:t xml:space="preserve">3. </w:t>
      </w:r>
      <w:proofErr w:type="spellStart"/>
      <w:r>
        <w:t>cheltuiala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aprobată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buget</w:t>
      </w:r>
      <w:proofErr w:type="spellEnd"/>
      <w:r>
        <w:t xml:space="preserve">. </w:t>
      </w:r>
    </w:p>
    <w:p w14:paraId="65F77A2E" w14:textId="77777777" w:rsidR="00472758" w:rsidRDefault="00472758" w:rsidP="00472758">
      <w:pPr>
        <w:tabs>
          <w:tab w:val="left" w:pos="360"/>
          <w:tab w:val="left" w:pos="900"/>
          <w:tab w:val="left" w:pos="1068"/>
          <w:tab w:val="left" w:pos="1800"/>
        </w:tabs>
        <w:contextualSpacing/>
        <w:jc w:val="both"/>
      </w:pPr>
      <w:r>
        <w:t xml:space="preserve">4.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justificative de </w:t>
      </w:r>
      <w:proofErr w:type="spellStart"/>
      <w:r>
        <w:t>plată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), conform </w:t>
      </w:r>
      <w:proofErr w:type="spellStart"/>
      <w:r>
        <w:t>precizărilor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tip de </w:t>
      </w:r>
      <w:proofErr w:type="spellStart"/>
      <w:r>
        <w:t>cheltuială</w:t>
      </w:r>
      <w:proofErr w:type="spellEnd"/>
    </w:p>
    <w:p w14:paraId="6217193D" w14:textId="77777777" w:rsidR="00472758" w:rsidRDefault="00472758" w:rsidP="00472758">
      <w:pPr>
        <w:tabs>
          <w:tab w:val="left" w:pos="360"/>
          <w:tab w:val="left" w:pos="900"/>
          <w:tab w:val="left" w:pos="1068"/>
          <w:tab w:val="left" w:pos="1800"/>
        </w:tabs>
        <w:contextualSpacing/>
        <w:jc w:val="both"/>
        <w:rPr>
          <w:b/>
          <w:bCs/>
          <w:u w:val="single"/>
        </w:rPr>
      </w:pPr>
      <w:r>
        <w:t xml:space="preserve">5. </w:t>
      </w:r>
      <w:proofErr w:type="spellStart"/>
      <w:r>
        <w:t>beneficiarul</w:t>
      </w:r>
      <w:proofErr w:type="spellEnd"/>
      <w:r>
        <w:t xml:space="preserve"> face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realizării</w:t>
      </w:r>
      <w:proofErr w:type="spellEnd"/>
      <w:r>
        <w:t xml:space="preserve"> </w:t>
      </w:r>
      <w:proofErr w:type="spellStart"/>
      <w:r>
        <w:t>activităţii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realizată</w:t>
      </w:r>
      <w:proofErr w:type="spellEnd"/>
      <w:r>
        <w:t xml:space="preserve"> </w:t>
      </w:r>
      <w:proofErr w:type="spellStart"/>
      <w:r>
        <w:t>cheltuială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>.</w:t>
      </w:r>
    </w:p>
    <w:p w14:paraId="2B3033E5" w14:textId="77777777" w:rsidR="00472758" w:rsidRDefault="00472758" w:rsidP="00472758">
      <w:pPr>
        <w:contextualSpacing/>
        <w:jc w:val="both"/>
      </w:pPr>
      <w:r>
        <w:t xml:space="preserve">6. </w:t>
      </w:r>
      <w:proofErr w:type="spellStart"/>
      <w:r>
        <w:t>contribuția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 de minimum 10 %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de </w:t>
      </w:r>
      <w:proofErr w:type="spellStart"/>
      <w:r>
        <w:t>categoria</w:t>
      </w:r>
      <w:proofErr w:type="spellEnd"/>
      <w:r>
        <w:t xml:space="preserve"> </w:t>
      </w:r>
      <w:proofErr w:type="spellStart"/>
      <w:r>
        <w:t>cheltuielii</w:t>
      </w:r>
      <w:proofErr w:type="spellEnd"/>
      <w:r>
        <w:t xml:space="preserve"> </w:t>
      </w:r>
      <w:proofErr w:type="spellStart"/>
      <w:r>
        <w:t>eligibile</w:t>
      </w:r>
      <w:proofErr w:type="spellEnd"/>
    </w:p>
    <w:p w14:paraId="73439FE5" w14:textId="77777777" w:rsidR="00472758" w:rsidRDefault="00472758" w:rsidP="00472758">
      <w:pPr>
        <w:jc w:val="both"/>
        <w:rPr>
          <w:b/>
          <w:bCs/>
          <w:u w:val="single"/>
        </w:rPr>
      </w:pPr>
    </w:p>
    <w:p w14:paraId="045A0DE1" w14:textId="77777777" w:rsidR="00472758" w:rsidRDefault="00472758" w:rsidP="00472758">
      <w:pPr>
        <w:jc w:val="both"/>
      </w:pPr>
      <w:r>
        <w:rPr>
          <w:b/>
          <w:u w:val="single"/>
        </w:rPr>
        <w:t xml:space="preserve">2. </w:t>
      </w:r>
      <w:proofErr w:type="spellStart"/>
      <w:r>
        <w:rPr>
          <w:b/>
          <w:u w:val="single"/>
        </w:rPr>
        <w:t>Condiţii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trebuie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îndeplinite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pentru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virarea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tranşelor</w:t>
      </w:r>
      <w:proofErr w:type="spellEnd"/>
      <w:r>
        <w:rPr>
          <w:b/>
          <w:u w:val="single"/>
        </w:rPr>
        <w:t xml:space="preserve"> de </w:t>
      </w:r>
      <w:proofErr w:type="spellStart"/>
      <w:r>
        <w:rPr>
          <w:b/>
          <w:u w:val="single"/>
        </w:rPr>
        <w:t>finanţare</w:t>
      </w:r>
      <w:proofErr w:type="spellEnd"/>
    </w:p>
    <w:p w14:paraId="0DD3239E" w14:textId="77777777" w:rsidR="00472758" w:rsidRDefault="00472758" w:rsidP="00472758">
      <w:pPr>
        <w:jc w:val="both"/>
      </w:pPr>
      <w:proofErr w:type="spellStart"/>
      <w:r>
        <w:t>Finanţarea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Miercurea-Ciuc</w:t>
      </w:r>
      <w:proofErr w:type="spellEnd"/>
      <w:r>
        <w:t xml:space="preserve"> se </w:t>
      </w:r>
      <w:proofErr w:type="spellStart"/>
      <w:r>
        <w:t>acordă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virament</w:t>
      </w:r>
      <w:proofErr w:type="spellEnd"/>
      <w:r>
        <w:t xml:space="preserve"> </w:t>
      </w:r>
      <w:proofErr w:type="spellStart"/>
      <w:r>
        <w:t>bancar</w:t>
      </w:r>
      <w:proofErr w:type="spellEnd"/>
      <w:r>
        <w:t xml:space="preserve">, din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Miercurea-Ciuc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, pe </w:t>
      </w:r>
      <w:proofErr w:type="spellStart"/>
      <w:r>
        <w:t>bază</w:t>
      </w:r>
      <w:proofErr w:type="spellEnd"/>
      <w:r>
        <w:t xml:space="preserve"> de </w:t>
      </w:r>
      <w:proofErr w:type="spellStart"/>
      <w:r>
        <w:t>factură</w:t>
      </w:r>
      <w:proofErr w:type="spellEnd"/>
      <w:r>
        <w:t xml:space="preserve"> </w:t>
      </w:r>
      <w:proofErr w:type="spellStart"/>
      <w:r>
        <w:t>emisă</w:t>
      </w:r>
      <w:proofErr w:type="spellEnd"/>
      <w:r>
        <w:t xml:space="preserve"> de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tranşă</w:t>
      </w:r>
      <w:proofErr w:type="spellEnd"/>
      <w:r>
        <w:t xml:space="preserve">. Factura </w:t>
      </w:r>
      <w:proofErr w:type="spellStart"/>
      <w:r>
        <w:t>fiscală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conţine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. Pe </w:t>
      </w:r>
      <w:proofErr w:type="spellStart"/>
      <w:r>
        <w:t>factură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indica</w:t>
      </w:r>
      <w:proofErr w:type="gramStart"/>
      <w:r>
        <w:t>: ”</w:t>
      </w:r>
      <w:proofErr w:type="spellStart"/>
      <w:r>
        <w:t>contravaloare</w:t>
      </w:r>
      <w:proofErr w:type="spellEnd"/>
      <w:proofErr w:type="gramEnd"/>
      <w:r>
        <w:t xml:space="preserve"> </w:t>
      </w:r>
      <w:proofErr w:type="spellStart"/>
      <w:r>
        <w:t>tranşa</w:t>
      </w:r>
      <w:proofErr w:type="spellEnd"/>
      <w:r>
        <w:t xml:space="preserve"> 1/2/3 din 2024 (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) conform </w:t>
      </w:r>
      <w:proofErr w:type="spellStart"/>
      <w:r>
        <w:t>contractului</w:t>
      </w:r>
      <w:proofErr w:type="spellEnd"/>
      <w:r>
        <w:t xml:space="preserve"> nr. ____/2024,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acordată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gramStart"/>
      <w:r>
        <w:t>.....</w:t>
      </w:r>
      <w:proofErr w:type="gramEnd"/>
      <w:r>
        <w:t xml:space="preserve"> (</w:t>
      </w:r>
      <w:proofErr w:type="spellStart"/>
      <w:r>
        <w:t>se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specific </w:t>
      </w:r>
      <w:proofErr w:type="spellStart"/>
      <w:r>
        <w:t>titlul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aria </w:t>
      </w:r>
      <w:proofErr w:type="spellStart"/>
      <w:r>
        <w:t>tematică</w:t>
      </w:r>
      <w:proofErr w:type="spellEnd"/>
      <w:r>
        <w:t xml:space="preserve"> </w:t>
      </w:r>
      <w:proofErr w:type="spellStart"/>
      <w:r>
        <w:t>eligibilă</w:t>
      </w:r>
      <w:proofErr w:type="spellEnd"/>
      <w:r>
        <w:t xml:space="preserve"> </w:t>
      </w:r>
      <w:proofErr w:type="gramStart"/>
      <w:r>
        <w:t xml:space="preserve">a  </w:t>
      </w:r>
      <w:proofErr w:type="spellStart"/>
      <w:r>
        <w:t>proiectului</w:t>
      </w:r>
      <w:proofErr w:type="spellEnd"/>
      <w:proofErr w:type="gramEnd"/>
      <w:r>
        <w:t xml:space="preserve">); </w:t>
      </w:r>
    </w:p>
    <w:p w14:paraId="780A24AF" w14:textId="77777777" w:rsidR="00472758" w:rsidRDefault="00472758" w:rsidP="00472758">
      <w:pPr>
        <w:jc w:val="both"/>
      </w:pPr>
      <w:r>
        <w:rPr>
          <w:b/>
          <w:u w:val="single"/>
        </w:rPr>
        <w:t xml:space="preserve">3. </w:t>
      </w:r>
      <w:proofErr w:type="spellStart"/>
      <w:r>
        <w:rPr>
          <w:b/>
          <w:u w:val="single"/>
        </w:rPr>
        <w:t>Acordarea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integrală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sau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parţială</w:t>
      </w:r>
      <w:proofErr w:type="spellEnd"/>
      <w:r>
        <w:rPr>
          <w:b/>
          <w:u w:val="single"/>
        </w:rPr>
        <w:t xml:space="preserve"> a </w:t>
      </w:r>
      <w:proofErr w:type="spellStart"/>
      <w:r>
        <w:rPr>
          <w:b/>
          <w:u w:val="single"/>
        </w:rPr>
        <w:t>finanţării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aprobate</w:t>
      </w:r>
      <w:proofErr w:type="spellEnd"/>
    </w:p>
    <w:p w14:paraId="382E47EF" w14:textId="77777777" w:rsidR="00472758" w:rsidRDefault="00472758" w:rsidP="00472758">
      <w:pPr>
        <w:jc w:val="both"/>
      </w:pPr>
      <w:proofErr w:type="spellStart"/>
      <w:r>
        <w:t>Municipiul</w:t>
      </w:r>
      <w:proofErr w:type="spellEnd"/>
      <w:r>
        <w:t xml:space="preserve"> </w:t>
      </w:r>
      <w:proofErr w:type="spellStart"/>
      <w:r>
        <w:t>Miercurea-Ciuc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finanţării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stabili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,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maximă</w:t>
      </w:r>
      <w:proofErr w:type="spellEnd"/>
      <w:r>
        <w:t xml:space="preserve"> a </w:t>
      </w:r>
      <w:proofErr w:type="spellStart"/>
      <w:r>
        <w:t>finanţării</w:t>
      </w:r>
      <w:proofErr w:type="spellEnd"/>
      <w:r>
        <w:t xml:space="preserve">. </w:t>
      </w:r>
    </w:p>
    <w:p w14:paraId="628A6720" w14:textId="77777777" w:rsidR="00472758" w:rsidRDefault="00472758" w:rsidP="00472758">
      <w:pPr>
        <w:jc w:val="both"/>
        <w:rPr>
          <w:b/>
          <w:u w:val="single"/>
        </w:rPr>
      </w:pPr>
      <w:r>
        <w:t xml:space="preserve">Suma </w:t>
      </w:r>
      <w:proofErr w:type="spellStart"/>
      <w:r>
        <w:t>finală</w:t>
      </w:r>
      <w:proofErr w:type="spellEnd"/>
      <w:r>
        <w:t xml:space="preserve"> </w:t>
      </w:r>
      <w:proofErr w:type="spellStart"/>
      <w:r>
        <w:t>acordată</w:t>
      </w:r>
      <w:proofErr w:type="spellEnd"/>
      <w:r>
        <w:t xml:space="preserve"> cu </w:t>
      </w:r>
      <w:proofErr w:type="spellStart"/>
      <w:r>
        <w:t>titlul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nerambursabilă</w:t>
      </w:r>
      <w:proofErr w:type="spellEnd"/>
      <w:r>
        <w:t xml:space="preserve"> se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narativ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cheltuielile</w:t>
      </w:r>
      <w:proofErr w:type="spellEnd"/>
      <w:r>
        <w:t xml:space="preserve"> </w:t>
      </w:r>
      <w:proofErr w:type="spellStart"/>
      <w:r>
        <w:t>eligibile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ale </w:t>
      </w:r>
      <w:proofErr w:type="spellStart"/>
      <w:r>
        <w:t>proiectului</w:t>
      </w:r>
      <w:proofErr w:type="spellEnd"/>
      <w:r>
        <w:t xml:space="preserve">,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justificative </w:t>
      </w:r>
      <w:proofErr w:type="spellStart"/>
      <w:r>
        <w:t>depuse</w:t>
      </w:r>
      <w:proofErr w:type="spellEnd"/>
      <w:r>
        <w:t xml:space="preserve"> de </w:t>
      </w:r>
      <w:proofErr w:type="spellStart"/>
      <w:r>
        <w:t>beneficiar</w:t>
      </w:r>
      <w:proofErr w:type="spellEnd"/>
      <w:r>
        <w:t xml:space="preserve">.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achitată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depăşi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nerambursabilă</w:t>
      </w:r>
      <w:proofErr w:type="spellEnd"/>
      <w:r>
        <w:t>.</w:t>
      </w:r>
    </w:p>
    <w:p w14:paraId="72A32584" w14:textId="77777777" w:rsidR="00472758" w:rsidRDefault="00472758" w:rsidP="00472758">
      <w:pPr>
        <w:jc w:val="both"/>
      </w:pPr>
      <w:r>
        <w:rPr>
          <w:b/>
          <w:u w:val="single"/>
        </w:rPr>
        <w:t xml:space="preserve">4. </w:t>
      </w:r>
      <w:proofErr w:type="spellStart"/>
      <w:r>
        <w:rPr>
          <w:b/>
          <w:u w:val="single"/>
        </w:rPr>
        <w:t>Justificarea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cheltuielilor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efectuate</w:t>
      </w:r>
      <w:proofErr w:type="spellEnd"/>
    </w:p>
    <w:p w14:paraId="77E3328F" w14:textId="77777777" w:rsidR="00472758" w:rsidRDefault="00472758" w:rsidP="00472758">
      <w:pPr>
        <w:jc w:val="both"/>
      </w:pPr>
      <w:proofErr w:type="spellStart"/>
      <w:r>
        <w:t>Pentru</w:t>
      </w:r>
      <w:proofErr w:type="spellEnd"/>
      <w:r>
        <w:t xml:space="preserve"> a fi </w:t>
      </w:r>
      <w:proofErr w:type="spellStart"/>
      <w:r>
        <w:t>aprobate</w:t>
      </w:r>
      <w:proofErr w:type="spellEnd"/>
      <w:r>
        <w:t xml:space="preserve">,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facă</w:t>
      </w:r>
      <w:proofErr w:type="spellEnd"/>
      <w:r>
        <w:t xml:space="preserve">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legăturii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activităţile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îndeplinească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eligibilităţii</w:t>
      </w:r>
      <w:proofErr w:type="spellEnd"/>
      <w:r>
        <w:t xml:space="preserve"> </w:t>
      </w:r>
      <w:proofErr w:type="spellStart"/>
      <w:r>
        <w:t>cheltuielii</w:t>
      </w:r>
      <w:proofErr w:type="spellEnd"/>
      <w:r>
        <w:t>:</w:t>
      </w:r>
    </w:p>
    <w:p w14:paraId="621790A8" w14:textId="77777777" w:rsidR="00472758" w:rsidRDefault="00472758" w:rsidP="00472758">
      <w:pPr>
        <w:contextualSpacing/>
        <w:jc w:val="both"/>
      </w:pPr>
      <w:r>
        <w:t xml:space="preserve">- Sunt </w:t>
      </w:r>
      <w:proofErr w:type="spellStart"/>
      <w:r>
        <w:t>emise</w:t>
      </w:r>
      <w:proofErr w:type="spellEnd"/>
      <w:r>
        <w:t xml:space="preserve"> pe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t>finanţării</w:t>
      </w:r>
      <w:proofErr w:type="spellEnd"/>
      <w:r>
        <w:t xml:space="preserve"> </w:t>
      </w:r>
    </w:p>
    <w:p w14:paraId="3D156ED9" w14:textId="77777777" w:rsidR="00472758" w:rsidRDefault="00472758" w:rsidP="00472758">
      <w:pPr>
        <w:contextualSpacing/>
        <w:jc w:val="both"/>
      </w:pPr>
      <w:r>
        <w:t xml:space="preserve">- Sunt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>.</w:t>
      </w:r>
    </w:p>
    <w:p w14:paraId="7A4A514C" w14:textId="77777777" w:rsidR="00472758" w:rsidRDefault="00472758" w:rsidP="00472758">
      <w:pPr>
        <w:contextualSpacing/>
        <w:jc w:val="both"/>
      </w:pPr>
      <w:r>
        <w:t xml:space="preserve">- Sunt </w:t>
      </w:r>
      <w:proofErr w:type="spellStart"/>
      <w:r>
        <w:t>completate</w:t>
      </w:r>
      <w:proofErr w:type="spellEnd"/>
      <w:r>
        <w:t xml:space="preserve"> cu </w:t>
      </w:r>
      <w:proofErr w:type="spellStart"/>
      <w:r>
        <w:t>detalierea</w:t>
      </w:r>
      <w:proofErr w:type="spellEnd"/>
      <w:r>
        <w:t xml:space="preserve"> </w:t>
      </w:r>
      <w:proofErr w:type="spellStart"/>
      <w:r>
        <w:t>exactă</w:t>
      </w:r>
      <w:proofErr w:type="spellEnd"/>
      <w:r>
        <w:t xml:space="preserve"> a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achiziţionate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activităţile</w:t>
      </w:r>
      <w:proofErr w:type="spellEnd"/>
      <w:r>
        <w:t xml:space="preserve"> </w:t>
      </w:r>
      <w:proofErr w:type="spellStart"/>
      <w:proofErr w:type="gramStart"/>
      <w:r>
        <w:t>proiectului</w:t>
      </w:r>
      <w:proofErr w:type="spellEnd"/>
      <w:r>
        <w:t>;</w:t>
      </w:r>
      <w:proofErr w:type="gramEnd"/>
    </w:p>
    <w:p w14:paraId="101DC1FB" w14:textId="77777777" w:rsidR="00472758" w:rsidRDefault="00472758" w:rsidP="00472758">
      <w:pPr>
        <w:contextualSpacing/>
        <w:jc w:val="both"/>
      </w:pPr>
      <w:r>
        <w:t xml:space="preserve">- Sunt </w:t>
      </w:r>
      <w:proofErr w:type="spellStart"/>
      <w:r>
        <w:t>completate</w:t>
      </w:r>
      <w:proofErr w:type="spellEnd"/>
      <w:r>
        <w:t xml:space="preserve"> cu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proofErr w:type="gramStart"/>
      <w:r>
        <w:t>lege</w:t>
      </w:r>
      <w:proofErr w:type="spellEnd"/>
      <w:r>
        <w:t>;</w:t>
      </w:r>
      <w:proofErr w:type="gramEnd"/>
    </w:p>
    <w:p w14:paraId="60A766EA" w14:textId="77777777" w:rsidR="00472758" w:rsidRDefault="00472758" w:rsidP="00472758">
      <w:pPr>
        <w:contextualSpacing/>
        <w:jc w:val="both"/>
      </w:pPr>
      <w:r>
        <w:t xml:space="preserve">- Sunt </w:t>
      </w:r>
      <w:proofErr w:type="spellStart"/>
      <w:r>
        <w:t>însoţite</w:t>
      </w:r>
      <w:proofErr w:type="spellEnd"/>
      <w:r>
        <w:t xml:space="preserve"> de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plăţii</w:t>
      </w:r>
      <w:proofErr w:type="spellEnd"/>
      <w:r>
        <w:t xml:space="preserve"> (</w:t>
      </w:r>
      <w:proofErr w:type="spellStart"/>
      <w:r>
        <w:t>chitanţă</w:t>
      </w:r>
      <w:proofErr w:type="spellEnd"/>
      <w:r>
        <w:t xml:space="preserve">, </w:t>
      </w:r>
      <w:proofErr w:type="spellStart"/>
      <w:r>
        <w:t>ordin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vizat</w:t>
      </w:r>
      <w:proofErr w:type="spellEnd"/>
      <w:r>
        <w:t xml:space="preserve"> de </w:t>
      </w:r>
      <w:proofErr w:type="spellStart"/>
      <w:r>
        <w:t>bancă</w:t>
      </w:r>
      <w:proofErr w:type="spellEnd"/>
      <w:r>
        <w:t xml:space="preserve">, </w:t>
      </w:r>
      <w:proofErr w:type="spellStart"/>
      <w:r>
        <w:t>ordin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electronic </w:t>
      </w:r>
      <w:proofErr w:type="spellStart"/>
      <w:r>
        <w:t>evidenţiat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extrasul</w:t>
      </w:r>
      <w:proofErr w:type="spellEnd"/>
      <w:r>
        <w:t xml:space="preserve"> de </w:t>
      </w:r>
      <w:proofErr w:type="spellStart"/>
      <w:r>
        <w:t>cont</w:t>
      </w:r>
      <w:proofErr w:type="spellEnd"/>
      <w:r>
        <w:t>, CEC-</w:t>
      </w:r>
      <w:proofErr w:type="spellStart"/>
      <w:r>
        <w:t>uri</w:t>
      </w:r>
      <w:proofErr w:type="spellEnd"/>
      <w:r>
        <w:t xml:space="preserve">, </w:t>
      </w:r>
      <w:proofErr w:type="spellStart"/>
      <w:r>
        <w:t>bilete</w:t>
      </w:r>
      <w:proofErr w:type="spellEnd"/>
      <w:r>
        <w:t xml:space="preserve"> la </w:t>
      </w:r>
      <w:proofErr w:type="spellStart"/>
      <w:r>
        <w:t>ordin</w:t>
      </w:r>
      <w:proofErr w:type="spellEnd"/>
      <w:proofErr w:type="gramStart"/>
      <w:r>
        <w:t>);</w:t>
      </w:r>
      <w:proofErr w:type="gramEnd"/>
    </w:p>
    <w:p w14:paraId="112409B5" w14:textId="77777777" w:rsidR="00472758" w:rsidRDefault="00472758" w:rsidP="00472758">
      <w:pPr>
        <w:contextualSpacing/>
        <w:jc w:val="both"/>
      </w:pPr>
      <w:r>
        <w:t xml:space="preserve">- </w:t>
      </w:r>
      <w:proofErr w:type="spellStart"/>
      <w:r>
        <w:t>Cheltuielile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incluse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aprobat</w:t>
      </w:r>
      <w:proofErr w:type="spellEnd"/>
      <w:r>
        <w:t xml:space="preserve"> al </w:t>
      </w:r>
      <w:proofErr w:type="spellStart"/>
      <w:proofErr w:type="gramStart"/>
      <w:r>
        <w:t>proiectului</w:t>
      </w:r>
      <w:proofErr w:type="spellEnd"/>
      <w:r>
        <w:t>;</w:t>
      </w:r>
      <w:proofErr w:type="gramEnd"/>
    </w:p>
    <w:p w14:paraId="2E953168" w14:textId="77777777" w:rsidR="00472758" w:rsidRDefault="00472758" w:rsidP="00472758">
      <w:pPr>
        <w:jc w:val="both"/>
      </w:pPr>
      <w:proofErr w:type="spellStart"/>
      <w:r>
        <w:lastRenderedPageBreak/>
        <w:t>Persoanele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justificative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vizibile</w:t>
      </w:r>
      <w:proofErr w:type="spellEnd"/>
      <w:r>
        <w:t xml:space="preserve">, </w:t>
      </w:r>
      <w:proofErr w:type="spellStart"/>
      <w:r>
        <w:t>semnate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ştampilate</w:t>
      </w:r>
      <w:proofErr w:type="spellEnd"/>
      <w:r>
        <w:t xml:space="preserve"> cu </w:t>
      </w:r>
      <w:proofErr w:type="spellStart"/>
      <w:r>
        <w:t>menţiunea</w:t>
      </w:r>
      <w:proofErr w:type="spellEnd"/>
      <w:r>
        <w:t xml:space="preserve"> "conform cu </w:t>
      </w:r>
      <w:proofErr w:type="spellStart"/>
      <w:r>
        <w:t>originalul</w:t>
      </w:r>
      <w:proofErr w:type="spellEnd"/>
      <w:proofErr w:type="gramStart"/>
      <w:r>
        <w:t>",  cu</w:t>
      </w:r>
      <w:proofErr w:type="gramEnd"/>
      <w:r>
        <w:t xml:space="preserve"> </w:t>
      </w:r>
      <w:proofErr w:type="spellStart"/>
      <w:r>
        <w:t>obligaţia</w:t>
      </w:r>
      <w:proofErr w:type="spellEnd"/>
      <w:r>
        <w:t xml:space="preserve"> ca la </w:t>
      </w:r>
      <w:proofErr w:type="spellStart"/>
      <w:r>
        <w:t>decont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confruntare</w:t>
      </w:r>
      <w:proofErr w:type="spellEnd"/>
      <w:r>
        <w:t xml:space="preserve">, </w:t>
      </w:r>
      <w:proofErr w:type="spellStart"/>
      <w:r>
        <w:t>documente</w:t>
      </w:r>
      <w:proofErr w:type="spellEnd"/>
      <w:r>
        <w:t xml:space="preserve"> care le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restituite</w:t>
      </w:r>
      <w:proofErr w:type="spellEnd"/>
      <w:r>
        <w:t xml:space="preserve"> la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>;</w:t>
      </w:r>
    </w:p>
    <w:p w14:paraId="2C9535A7" w14:textId="77777777" w:rsidR="00472758" w:rsidRDefault="00472758" w:rsidP="00472758">
      <w:pPr>
        <w:tabs>
          <w:tab w:val="left" w:pos="720"/>
        </w:tabs>
        <w:jc w:val="both"/>
      </w:pPr>
    </w:p>
    <w:p w14:paraId="73381D75" w14:textId="77777777" w:rsidR="00472758" w:rsidRDefault="00472758" w:rsidP="00472758">
      <w:pPr>
        <w:tabs>
          <w:tab w:val="left" w:pos="720"/>
        </w:tabs>
        <w:jc w:val="both"/>
        <w:rPr>
          <w:b/>
          <w:u w:val="single"/>
        </w:rPr>
      </w:pPr>
      <w:proofErr w:type="spellStart"/>
      <w:r>
        <w:t>Toate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justificative externe, </w:t>
      </w:r>
      <w:proofErr w:type="spellStart"/>
      <w:r>
        <w:t>emise</w:t>
      </w:r>
      <w:proofErr w:type="spellEnd"/>
      <w:r>
        <w:t xml:space="preserve"> de un </w:t>
      </w:r>
      <w:proofErr w:type="spellStart"/>
      <w:r>
        <w:t>prestator</w:t>
      </w:r>
      <w:proofErr w:type="spellEnd"/>
      <w:r>
        <w:t xml:space="preserve"> din afara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t>finanţării</w:t>
      </w:r>
      <w:proofErr w:type="spellEnd"/>
      <w:r>
        <w:t xml:space="preserve">,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folosi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de </w:t>
      </w:r>
      <w:proofErr w:type="spellStart"/>
      <w:r>
        <w:t>schimb</w:t>
      </w:r>
      <w:proofErr w:type="spellEnd"/>
      <w:r>
        <w:t xml:space="preserve"> </w:t>
      </w:r>
      <w:proofErr w:type="spellStart"/>
      <w:r>
        <w:t>valutar</w:t>
      </w:r>
      <w:proofErr w:type="spellEnd"/>
      <w:r>
        <w:t xml:space="preserve"> ai BNR la data </w:t>
      </w:r>
      <w:proofErr w:type="spellStart"/>
      <w:r>
        <w:t>emiterii</w:t>
      </w:r>
      <w:proofErr w:type="spellEnd"/>
      <w:r>
        <w:t xml:space="preserve"> </w:t>
      </w:r>
      <w:proofErr w:type="spellStart"/>
      <w:r>
        <w:t>documentului</w:t>
      </w:r>
      <w:proofErr w:type="spellEnd"/>
    </w:p>
    <w:p w14:paraId="4ACF10E2" w14:textId="77777777" w:rsidR="00472758" w:rsidRDefault="00472758" w:rsidP="00472758">
      <w:pPr>
        <w:jc w:val="both"/>
      </w:pPr>
      <w:r>
        <w:rPr>
          <w:b/>
          <w:u w:val="single"/>
        </w:rPr>
        <w:t xml:space="preserve">5. </w:t>
      </w:r>
      <w:proofErr w:type="spellStart"/>
      <w:r>
        <w:rPr>
          <w:b/>
          <w:u w:val="single"/>
        </w:rPr>
        <w:t>Documentele</w:t>
      </w:r>
      <w:proofErr w:type="spellEnd"/>
      <w:r>
        <w:rPr>
          <w:b/>
          <w:u w:val="single"/>
        </w:rPr>
        <w:t xml:space="preserve"> justificative ale </w:t>
      </w:r>
      <w:proofErr w:type="spellStart"/>
      <w:r>
        <w:rPr>
          <w:b/>
          <w:u w:val="single"/>
        </w:rPr>
        <w:t>diferitelor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categorii</w:t>
      </w:r>
      <w:proofErr w:type="spellEnd"/>
      <w:r>
        <w:rPr>
          <w:b/>
          <w:u w:val="single"/>
        </w:rPr>
        <w:t xml:space="preserve"> de </w:t>
      </w:r>
      <w:proofErr w:type="spellStart"/>
      <w:r>
        <w:rPr>
          <w:b/>
          <w:u w:val="single"/>
        </w:rPr>
        <w:t>cheltuieli</w:t>
      </w:r>
      <w:proofErr w:type="spellEnd"/>
    </w:p>
    <w:p w14:paraId="04C77FDA" w14:textId="77777777" w:rsidR="00472758" w:rsidRDefault="00472758" w:rsidP="00472758">
      <w:pPr>
        <w:jc w:val="both"/>
      </w:pPr>
      <w:proofErr w:type="spellStart"/>
      <w:r>
        <w:t>Documentele</w:t>
      </w:r>
      <w:proofErr w:type="spellEnd"/>
      <w:r>
        <w:t xml:space="preserve"> justificative care </w:t>
      </w:r>
      <w:proofErr w:type="spellStart"/>
      <w:r>
        <w:t>stau</w:t>
      </w:r>
      <w:proofErr w:type="spellEnd"/>
      <w:r>
        <w:t xml:space="preserve"> la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înregistrărilor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contabilitate</w:t>
      </w:r>
      <w:proofErr w:type="spellEnd"/>
      <w:r>
        <w:t xml:space="preserve"> </w:t>
      </w:r>
      <w:proofErr w:type="spellStart"/>
      <w:r>
        <w:t>angajează</w:t>
      </w:r>
      <w:proofErr w:type="spellEnd"/>
      <w:r>
        <w:t xml:space="preserve"> 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care le-au </w:t>
      </w:r>
      <w:proofErr w:type="spellStart"/>
      <w:r>
        <w:t>întocmit</w:t>
      </w:r>
      <w:proofErr w:type="spellEnd"/>
      <w:r>
        <w:t xml:space="preserve">, </w:t>
      </w:r>
      <w:proofErr w:type="spellStart"/>
      <w:r>
        <w:t>vizat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aprobat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celor</w:t>
      </w:r>
      <w:proofErr w:type="spellEnd"/>
      <w:r>
        <w:t xml:space="preserve"> care le-au </w:t>
      </w:r>
      <w:proofErr w:type="spellStart"/>
      <w:r>
        <w:t>înregistrat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contabilitate</w:t>
      </w:r>
      <w:proofErr w:type="spellEnd"/>
      <w:r>
        <w:t>.</w:t>
      </w:r>
    </w:p>
    <w:p w14:paraId="74808830" w14:textId="77777777" w:rsidR="00472758" w:rsidRDefault="00472758" w:rsidP="00472758">
      <w:pPr>
        <w:jc w:val="both"/>
      </w:pPr>
      <w:proofErr w:type="spellStart"/>
      <w:r>
        <w:t>Instrumentele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însoţite</w:t>
      </w:r>
      <w:proofErr w:type="spellEnd"/>
      <w:r>
        <w:t xml:space="preserve"> de </w:t>
      </w:r>
      <w:proofErr w:type="spellStart"/>
      <w:r>
        <w:t>documentele</w:t>
      </w:r>
      <w:proofErr w:type="spellEnd"/>
      <w:r>
        <w:t xml:space="preserve"> justificative.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certifice</w:t>
      </w:r>
      <w:proofErr w:type="spellEnd"/>
      <w:r>
        <w:t xml:space="preserve"> </w:t>
      </w:r>
      <w:proofErr w:type="spellStart"/>
      <w:r>
        <w:t>exactitatea</w:t>
      </w:r>
      <w:proofErr w:type="spellEnd"/>
      <w:r>
        <w:t xml:space="preserve"> </w:t>
      </w:r>
      <w:proofErr w:type="spellStart"/>
      <w:r>
        <w:t>sumelor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, </w:t>
      </w:r>
      <w:proofErr w:type="spellStart"/>
      <w:r>
        <w:t>recepţia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,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altele</w:t>
      </w:r>
      <w:proofErr w:type="spellEnd"/>
      <w:r>
        <w:t xml:space="preserve"> </w:t>
      </w:r>
      <w:proofErr w:type="spellStart"/>
      <w:r>
        <w:t>asemenea</w:t>
      </w:r>
      <w:proofErr w:type="spellEnd"/>
      <w:r>
        <w:t xml:space="preserve">, conform </w:t>
      </w:r>
      <w:proofErr w:type="spellStart"/>
      <w:r>
        <w:t>angajamentelor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încheiate</w:t>
      </w:r>
      <w:proofErr w:type="spellEnd"/>
      <w:r>
        <w:t xml:space="preserve">. </w:t>
      </w:r>
      <w:proofErr w:type="spellStart"/>
      <w:r>
        <w:t>Instrumentele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se </w:t>
      </w:r>
      <w:proofErr w:type="spellStart"/>
      <w:r>
        <w:t>semnează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contabil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şeful</w:t>
      </w:r>
      <w:proofErr w:type="spellEnd"/>
      <w:r>
        <w:t xml:space="preserve"> </w:t>
      </w:r>
      <w:proofErr w:type="spellStart"/>
      <w:r>
        <w:t>compartimentului</w:t>
      </w:r>
      <w:proofErr w:type="spellEnd"/>
      <w:r>
        <w:t xml:space="preserve"> </w:t>
      </w:r>
      <w:proofErr w:type="spellStart"/>
      <w:r>
        <w:t>financiar-contabil</w:t>
      </w:r>
      <w:proofErr w:type="spellEnd"/>
      <w:r>
        <w:t>.</w:t>
      </w:r>
    </w:p>
    <w:p w14:paraId="01F589E9" w14:textId="77777777" w:rsidR="00472758" w:rsidRDefault="00472758" w:rsidP="00472758">
      <w:pPr>
        <w:jc w:val="both"/>
        <w:rPr>
          <w:b/>
          <w:u w:val="single"/>
        </w:rPr>
      </w:pPr>
      <w:proofErr w:type="spellStart"/>
      <w:r>
        <w:t>Pentru</w:t>
      </w:r>
      <w:proofErr w:type="spellEnd"/>
      <w:r>
        <w:t xml:space="preserve"> </w:t>
      </w:r>
      <w:proofErr w:type="spellStart"/>
      <w:r>
        <w:t>achiziţionarea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 xml:space="preserve"> de </w:t>
      </w:r>
      <w:proofErr w:type="spellStart"/>
      <w:r>
        <w:t>produse</w:t>
      </w:r>
      <w:proofErr w:type="spellEnd"/>
      <w:r>
        <w:t xml:space="preserve">, </w:t>
      </w:r>
      <w:proofErr w:type="spellStart"/>
      <w:r>
        <w:t>lucrări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, </w:t>
      </w:r>
      <w:proofErr w:type="spellStart"/>
      <w:r>
        <w:t>Beneficiarul</w:t>
      </w:r>
      <w:proofErr w:type="spellEnd"/>
      <w:r>
        <w:t xml:space="preserve"> are </w:t>
      </w:r>
      <w:proofErr w:type="spellStart"/>
      <w:r>
        <w:t>obligaţia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răspunderea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procedurile</w:t>
      </w:r>
      <w:proofErr w:type="spellEnd"/>
      <w:r>
        <w:t xml:space="preserve"> de </w:t>
      </w:r>
      <w:proofErr w:type="spellStart"/>
      <w:r>
        <w:t>achiziţie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dispoziţiile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legile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de control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pună</w:t>
      </w:r>
      <w:proofErr w:type="spellEnd"/>
      <w:r>
        <w:t xml:space="preserve"> la </w:t>
      </w:r>
      <w:proofErr w:type="spellStart"/>
      <w:r>
        <w:t>dispoziţia</w:t>
      </w:r>
      <w:proofErr w:type="spellEnd"/>
      <w:r>
        <w:t xml:space="preserve"> </w:t>
      </w:r>
      <w:proofErr w:type="spellStart"/>
      <w:r>
        <w:t>Curţii</w:t>
      </w:r>
      <w:proofErr w:type="spellEnd"/>
      <w:r>
        <w:t xml:space="preserve"> de </w:t>
      </w:r>
      <w:proofErr w:type="spellStart"/>
      <w:r>
        <w:t>Conturi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Biroului</w:t>
      </w:r>
      <w:proofErr w:type="spellEnd"/>
      <w:r>
        <w:t xml:space="preserve"> de Audit Public Intern al </w:t>
      </w:r>
      <w:proofErr w:type="spellStart"/>
      <w:r>
        <w:t>Primăriei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Miercurea-Ciuc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justificative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achiziţiile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.</w:t>
      </w:r>
    </w:p>
    <w:p w14:paraId="43B8557C" w14:textId="77777777" w:rsidR="00472758" w:rsidRDefault="00472758" w:rsidP="00472758">
      <w:pPr>
        <w:jc w:val="both"/>
      </w:pPr>
      <w:r>
        <w:rPr>
          <w:b/>
          <w:u w:val="single"/>
        </w:rPr>
        <w:t xml:space="preserve">6. </w:t>
      </w:r>
      <w:proofErr w:type="spellStart"/>
      <w:r>
        <w:rPr>
          <w:b/>
          <w:u w:val="single"/>
        </w:rPr>
        <w:t>Condiţii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minime</w:t>
      </w:r>
      <w:proofErr w:type="spellEnd"/>
      <w:r>
        <w:rPr>
          <w:b/>
          <w:u w:val="single"/>
        </w:rPr>
        <w:t xml:space="preserve"> de </w:t>
      </w:r>
      <w:proofErr w:type="spellStart"/>
      <w:r>
        <w:rPr>
          <w:b/>
          <w:u w:val="single"/>
        </w:rPr>
        <w:t>eligibilitate</w:t>
      </w:r>
      <w:proofErr w:type="spellEnd"/>
      <w:r>
        <w:rPr>
          <w:b/>
          <w:u w:val="single"/>
        </w:rPr>
        <w:t>:</w:t>
      </w:r>
    </w:p>
    <w:p w14:paraId="11B4457A" w14:textId="77777777" w:rsidR="00472758" w:rsidRDefault="00472758" w:rsidP="00472758">
      <w:pPr>
        <w:jc w:val="both"/>
      </w:pPr>
      <w:proofErr w:type="spellStart"/>
      <w:r>
        <w:t>Cheltuielile</w:t>
      </w:r>
      <w:proofErr w:type="spellEnd"/>
      <w:r>
        <w:t xml:space="preserve"> </w:t>
      </w:r>
      <w:proofErr w:type="spellStart"/>
      <w:r>
        <w:t>eligibile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fi </w:t>
      </w:r>
      <w:proofErr w:type="spellStart"/>
      <w:r>
        <w:t>decontate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măsura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sunt </w:t>
      </w:r>
      <w:proofErr w:type="spellStart"/>
      <w:r>
        <w:t>justificate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oportune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contractate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executării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>.</w:t>
      </w:r>
    </w:p>
    <w:tbl>
      <w:tblPr>
        <w:tblW w:w="10035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7593"/>
      </w:tblGrid>
      <w:tr w:rsidR="00472758" w14:paraId="0587BD07" w14:textId="77777777" w:rsidTr="00706A17">
        <w:trPr>
          <w:trHeight w:val="708"/>
        </w:trPr>
        <w:tc>
          <w:tcPr>
            <w:tcW w:w="24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hideMark/>
          </w:tcPr>
          <w:p w14:paraId="4BDA121E" w14:textId="77777777" w:rsidR="00472758" w:rsidRDefault="00472758" w:rsidP="00706A17">
            <w:pPr>
              <w:contextualSpacing/>
            </w:pPr>
            <w:proofErr w:type="spellStart"/>
            <w:r>
              <w:rPr>
                <w:b/>
              </w:rPr>
              <w:t>Cazare</w:t>
            </w:r>
            <w:proofErr w:type="spellEnd"/>
            <w:r>
              <w:rPr>
                <w:b/>
              </w:rPr>
              <w:t xml:space="preserve"> </w:t>
            </w:r>
          </w:p>
          <w:p w14:paraId="07F5D69A" w14:textId="77777777" w:rsidR="00472758" w:rsidRDefault="00472758" w:rsidP="00706A17">
            <w:pPr>
              <w:contextualSpacing/>
            </w:pPr>
            <w:proofErr w:type="spellStart"/>
            <w:r>
              <w:t>Decontarea</w:t>
            </w:r>
            <w:proofErr w:type="spellEnd"/>
            <w:r>
              <w:t xml:space="preserve"> se </w:t>
            </w:r>
            <w:proofErr w:type="spellStart"/>
            <w:r>
              <w:t>va</w:t>
            </w:r>
            <w:proofErr w:type="spellEnd"/>
            <w:r>
              <w:t xml:space="preserve"> face cu </w:t>
            </w:r>
            <w:proofErr w:type="spellStart"/>
            <w:r>
              <w:t>respectarea</w:t>
            </w:r>
            <w:proofErr w:type="spellEnd"/>
            <w:r>
              <w:t xml:space="preserve"> </w:t>
            </w:r>
            <w:proofErr w:type="spellStart"/>
            <w:r>
              <w:t>baremurilor</w:t>
            </w:r>
            <w:proofErr w:type="spellEnd"/>
            <w:r>
              <w:t xml:space="preserve"> </w:t>
            </w:r>
            <w:proofErr w:type="spellStart"/>
            <w:r>
              <w:t>legale</w:t>
            </w:r>
            <w:proofErr w:type="spellEnd"/>
          </w:p>
          <w:p w14:paraId="7D369348" w14:textId="77777777" w:rsidR="00472758" w:rsidRDefault="00472758" w:rsidP="00706A17">
            <w:pPr>
              <w:contextualSpacing/>
              <w:rPr>
                <w:b/>
              </w:rPr>
            </w:pPr>
            <w:proofErr w:type="spellStart"/>
            <w:r>
              <w:t>Cheltuielile</w:t>
            </w:r>
            <w:proofErr w:type="spellEnd"/>
            <w:r>
              <w:t xml:space="preserve"> de </w:t>
            </w:r>
            <w:proofErr w:type="spellStart"/>
            <w:r>
              <w:t>cazare</w:t>
            </w:r>
            <w:proofErr w:type="spellEnd"/>
            <w:r>
              <w:t xml:space="preserve"> se pot </w:t>
            </w:r>
            <w:proofErr w:type="spellStart"/>
            <w:r>
              <w:t>efectua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servicii</w:t>
            </w:r>
            <w:proofErr w:type="spellEnd"/>
            <w:r>
              <w:t xml:space="preserve"> de </w:t>
            </w:r>
            <w:proofErr w:type="spellStart"/>
            <w:r>
              <w:t>cazare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regim</w:t>
            </w:r>
            <w:proofErr w:type="spellEnd"/>
            <w:r>
              <w:t xml:space="preserve"> de 2 stele (max 3).</w:t>
            </w:r>
          </w:p>
        </w:tc>
        <w:tc>
          <w:tcPr>
            <w:tcW w:w="75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hideMark/>
          </w:tcPr>
          <w:p w14:paraId="31BD19FB" w14:textId="77777777" w:rsidR="00472758" w:rsidRDefault="00472758" w:rsidP="00706A17">
            <w:pPr>
              <w:tabs>
                <w:tab w:val="left" w:pos="37"/>
                <w:tab w:val="left" w:pos="397"/>
                <w:tab w:val="left" w:pos="449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factură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detaliată</w:t>
            </w:r>
            <w:proofErr w:type="spellEnd"/>
            <w:r>
              <w:t xml:space="preserve"> cu </w:t>
            </w:r>
            <w:proofErr w:type="spellStart"/>
            <w:r>
              <w:t>menţionarea</w:t>
            </w:r>
            <w:proofErr w:type="spellEnd"/>
            <w:r>
              <w:t xml:space="preserve"> nr. </w:t>
            </w:r>
            <w:proofErr w:type="spellStart"/>
            <w:r>
              <w:t>persoanelor</w:t>
            </w:r>
            <w:proofErr w:type="spellEnd"/>
            <w:r>
              <w:t xml:space="preserve"> </w:t>
            </w:r>
            <w:proofErr w:type="spellStart"/>
            <w:r>
              <w:t>cazate</w:t>
            </w:r>
            <w:proofErr w:type="spellEnd"/>
            <w:r>
              <w:t xml:space="preserve">, a </w:t>
            </w:r>
            <w:proofErr w:type="spellStart"/>
            <w:r>
              <w:t>duratei</w:t>
            </w:r>
            <w:proofErr w:type="spellEnd"/>
            <w:r>
              <w:t xml:space="preserve"> </w:t>
            </w:r>
            <w:proofErr w:type="spellStart"/>
            <w:r>
              <w:t>cazării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a </w:t>
            </w:r>
            <w:proofErr w:type="spellStart"/>
            <w:r>
              <w:t>tarifului</w:t>
            </w:r>
            <w:proofErr w:type="spellEnd"/>
            <w:r>
              <w:t xml:space="preserve"> </w:t>
            </w:r>
            <w:proofErr w:type="spellStart"/>
            <w:r>
              <w:t>perceput</w:t>
            </w:r>
            <w:proofErr w:type="spellEnd"/>
            <w:r>
              <w:t>/</w:t>
            </w:r>
            <w:proofErr w:type="spellStart"/>
            <w:proofErr w:type="gramStart"/>
            <w:r>
              <w:t>noapte</w:t>
            </w:r>
            <w:proofErr w:type="spellEnd"/>
            <w:r>
              <w:t>;</w:t>
            </w:r>
            <w:proofErr w:type="gramEnd"/>
            <w:r>
              <w:t xml:space="preserve"> </w:t>
            </w:r>
          </w:p>
          <w:p w14:paraId="3E9A9085" w14:textId="77777777" w:rsidR="00472758" w:rsidRDefault="00472758" w:rsidP="00706A17">
            <w:pPr>
              <w:tabs>
                <w:tab w:val="left" w:pos="37"/>
                <w:tab w:val="left" w:pos="397"/>
                <w:tab w:val="left" w:pos="449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dovada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plăţii</w:t>
            </w:r>
            <w:proofErr w:type="spellEnd"/>
            <w:r>
              <w:t xml:space="preserve">: </w:t>
            </w:r>
            <w:proofErr w:type="spellStart"/>
            <w:r>
              <w:t>chitanţă</w:t>
            </w:r>
            <w:proofErr w:type="spellEnd"/>
            <w:r>
              <w:t xml:space="preserve"> (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plata</w:t>
            </w:r>
            <w:proofErr w:type="spellEnd"/>
            <w:r>
              <w:t xml:space="preserve"> </w:t>
            </w:r>
            <w:proofErr w:type="spellStart"/>
            <w:r>
              <w:t>făcută</w:t>
            </w:r>
            <w:proofErr w:type="spellEnd"/>
            <w:r>
              <w:t xml:space="preserve"> cu </w:t>
            </w:r>
            <w:proofErr w:type="spellStart"/>
            <w:r>
              <w:t>numerar</w:t>
            </w:r>
            <w:proofErr w:type="spellEnd"/>
            <w:r>
              <w:t xml:space="preserve">)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ordin</w:t>
            </w:r>
            <w:proofErr w:type="spellEnd"/>
            <w:r>
              <w:t xml:space="preserve"> de </w:t>
            </w:r>
            <w:proofErr w:type="spellStart"/>
            <w:r>
              <w:t>plată</w:t>
            </w:r>
            <w:proofErr w:type="spellEnd"/>
            <w:r>
              <w:t xml:space="preserve"> </w:t>
            </w:r>
            <w:proofErr w:type="spellStart"/>
            <w:r>
              <w:t>vizat</w:t>
            </w:r>
            <w:proofErr w:type="spellEnd"/>
            <w:r>
              <w:t xml:space="preserve"> de </w:t>
            </w:r>
            <w:proofErr w:type="spellStart"/>
            <w:r>
              <w:t>bancă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extras de </w:t>
            </w:r>
            <w:proofErr w:type="spellStart"/>
            <w:r>
              <w:t>cont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altă</w:t>
            </w:r>
            <w:proofErr w:type="spellEnd"/>
            <w:r>
              <w:t xml:space="preserve"> </w:t>
            </w:r>
            <w:proofErr w:type="spellStart"/>
            <w:r>
              <w:t>dovadă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achitări</w:t>
            </w:r>
            <w:proofErr w:type="spellEnd"/>
            <w:r>
              <w:t xml:space="preserve"> </w:t>
            </w:r>
            <w:proofErr w:type="spellStart"/>
            <w:r>
              <w:t>facturii</w:t>
            </w:r>
            <w:proofErr w:type="spellEnd"/>
            <w:r>
              <w:t xml:space="preserve"> (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plăţile</w:t>
            </w:r>
            <w:proofErr w:type="spellEnd"/>
            <w:r>
              <w:t xml:space="preserve"> </w:t>
            </w:r>
            <w:proofErr w:type="spellStart"/>
            <w:r>
              <w:t>electronice</w:t>
            </w:r>
            <w:proofErr w:type="spellEnd"/>
            <w:r>
              <w:t>);</w:t>
            </w:r>
          </w:p>
          <w:p w14:paraId="4AA70C17" w14:textId="77777777" w:rsidR="00472758" w:rsidRDefault="00472758" w:rsidP="00706A17">
            <w:pPr>
              <w:tabs>
                <w:tab w:val="left" w:pos="37"/>
                <w:tab w:val="left" w:pos="397"/>
                <w:tab w:val="left" w:pos="449"/>
              </w:tabs>
              <w:contextualSpacing/>
              <w:jc w:val="both"/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diagrama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cazare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– conform </w:t>
            </w:r>
            <w:proofErr w:type="spellStart"/>
            <w:r>
              <w:t>modelului</w:t>
            </w:r>
            <w:proofErr w:type="spellEnd"/>
            <w:r>
              <w:t xml:space="preserve"> </w:t>
            </w:r>
            <w:proofErr w:type="spellStart"/>
            <w:r>
              <w:t>anexat</w:t>
            </w:r>
            <w:proofErr w:type="spellEnd"/>
            <w:r>
              <w:t xml:space="preserve"> la </w:t>
            </w:r>
            <w:proofErr w:type="spellStart"/>
            <w:r>
              <w:t>ghid</w:t>
            </w:r>
            <w:proofErr w:type="spellEnd"/>
            <w:r>
              <w:t xml:space="preserve"> – </w:t>
            </w:r>
            <w:proofErr w:type="spellStart"/>
            <w:r>
              <w:t>anexa</w:t>
            </w:r>
            <w:proofErr w:type="spellEnd"/>
            <w:r>
              <w:t xml:space="preserve"> nr. 4</w:t>
            </w:r>
          </w:p>
        </w:tc>
      </w:tr>
      <w:tr w:rsidR="00472758" w14:paraId="6630089F" w14:textId="77777777" w:rsidTr="00706A17">
        <w:trPr>
          <w:trHeight w:val="1009"/>
        </w:trPr>
        <w:tc>
          <w:tcPr>
            <w:tcW w:w="24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</w:tcPr>
          <w:p w14:paraId="436B73E2" w14:textId="77777777" w:rsidR="00472758" w:rsidRDefault="00472758" w:rsidP="00706A17">
            <w:pPr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Masă</w:t>
            </w:r>
            <w:proofErr w:type="spellEnd"/>
            <w:r>
              <w:rPr>
                <w:b/>
              </w:rPr>
              <w:t xml:space="preserve"> </w:t>
            </w:r>
          </w:p>
          <w:p w14:paraId="0C4983BD" w14:textId="77777777" w:rsidR="00472758" w:rsidRDefault="00472758" w:rsidP="00706A17">
            <w:pPr>
              <w:contextualSpacing/>
              <w:jc w:val="both"/>
              <w:rPr>
                <w:b/>
              </w:rPr>
            </w:pPr>
          </w:p>
          <w:p w14:paraId="7B4FACF1" w14:textId="77777777" w:rsidR="00472758" w:rsidRDefault="00472758" w:rsidP="00706A17">
            <w:pPr>
              <w:contextualSpacing/>
              <w:jc w:val="both"/>
              <w:rPr>
                <w:b/>
              </w:rPr>
            </w:pPr>
          </w:p>
          <w:p w14:paraId="3AAA9E19" w14:textId="77777777" w:rsidR="00472758" w:rsidRDefault="00472758" w:rsidP="00706A17">
            <w:pPr>
              <w:contextualSpacing/>
              <w:jc w:val="both"/>
              <w:rPr>
                <w:b/>
              </w:rPr>
            </w:pPr>
          </w:p>
          <w:p w14:paraId="3E800B5C" w14:textId="77777777" w:rsidR="00472758" w:rsidRDefault="00472758" w:rsidP="00706A17">
            <w:pPr>
              <w:contextualSpacing/>
              <w:jc w:val="both"/>
              <w:rPr>
                <w:b/>
              </w:rPr>
            </w:pPr>
          </w:p>
        </w:tc>
        <w:tc>
          <w:tcPr>
            <w:tcW w:w="75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hideMark/>
          </w:tcPr>
          <w:p w14:paraId="51409FF0" w14:textId="77777777" w:rsidR="00472758" w:rsidRDefault="00472758" w:rsidP="00706A17">
            <w:pPr>
              <w:tabs>
                <w:tab w:val="left" w:pos="37"/>
                <w:tab w:val="left" w:pos="90"/>
                <w:tab w:val="left" w:pos="180"/>
                <w:tab w:val="left" w:pos="360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factură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detaliata</w:t>
            </w:r>
            <w:proofErr w:type="spellEnd"/>
            <w:r>
              <w:t xml:space="preserve"> cu </w:t>
            </w:r>
            <w:proofErr w:type="spellStart"/>
            <w:r>
              <w:t>precizarea</w:t>
            </w:r>
            <w:proofErr w:type="spellEnd"/>
            <w:r>
              <w:t xml:space="preserve"> </w:t>
            </w:r>
            <w:proofErr w:type="spellStart"/>
            <w:r>
              <w:t>numărului</w:t>
            </w:r>
            <w:proofErr w:type="spellEnd"/>
            <w:r>
              <w:t xml:space="preserve"> de </w:t>
            </w:r>
            <w:proofErr w:type="spellStart"/>
            <w:r>
              <w:t>persoane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a </w:t>
            </w:r>
            <w:proofErr w:type="spellStart"/>
            <w:r>
              <w:t>numărului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zile</w:t>
            </w:r>
            <w:proofErr w:type="spellEnd"/>
            <w:r>
              <w:t>;</w:t>
            </w:r>
            <w:proofErr w:type="gramEnd"/>
          </w:p>
          <w:p w14:paraId="37449A06" w14:textId="77777777" w:rsidR="00472758" w:rsidRDefault="00472758" w:rsidP="00706A17">
            <w:pPr>
              <w:tabs>
                <w:tab w:val="left" w:pos="37"/>
                <w:tab w:val="left" w:pos="90"/>
                <w:tab w:val="left" w:pos="180"/>
                <w:tab w:val="left" w:pos="360"/>
              </w:tabs>
              <w:contextualSpacing/>
              <w:jc w:val="both"/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dovada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plăţii</w:t>
            </w:r>
            <w:proofErr w:type="spellEnd"/>
            <w:r>
              <w:t xml:space="preserve">: </w:t>
            </w:r>
            <w:proofErr w:type="spellStart"/>
            <w:r>
              <w:t>chitanţă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plata</w:t>
            </w:r>
            <w:proofErr w:type="spellEnd"/>
            <w:r>
              <w:t xml:space="preserve"> </w:t>
            </w:r>
            <w:proofErr w:type="spellStart"/>
            <w:r>
              <w:t>făcută</w:t>
            </w:r>
            <w:proofErr w:type="spellEnd"/>
            <w:r>
              <w:t xml:space="preserve"> cu </w:t>
            </w:r>
            <w:proofErr w:type="spellStart"/>
            <w:r>
              <w:t>numerar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ordin</w:t>
            </w:r>
            <w:proofErr w:type="spellEnd"/>
            <w:r>
              <w:t xml:space="preserve"> de </w:t>
            </w:r>
            <w:proofErr w:type="spellStart"/>
            <w:r>
              <w:t>plată</w:t>
            </w:r>
            <w:proofErr w:type="spellEnd"/>
            <w:r>
              <w:t xml:space="preserve"> </w:t>
            </w:r>
            <w:proofErr w:type="spellStart"/>
            <w:r>
              <w:t>vizat</w:t>
            </w:r>
            <w:proofErr w:type="spellEnd"/>
            <w:r>
              <w:t xml:space="preserve"> de </w:t>
            </w:r>
            <w:proofErr w:type="spellStart"/>
            <w:r>
              <w:t>bancă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extras de </w:t>
            </w:r>
            <w:proofErr w:type="spellStart"/>
            <w:r>
              <w:t>cont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altă</w:t>
            </w:r>
            <w:proofErr w:type="spellEnd"/>
            <w:r>
              <w:t xml:space="preserve"> </w:t>
            </w:r>
            <w:proofErr w:type="spellStart"/>
            <w:r>
              <w:t>dovadă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achitări</w:t>
            </w:r>
            <w:proofErr w:type="spellEnd"/>
            <w:r>
              <w:t xml:space="preserve"> </w:t>
            </w:r>
            <w:proofErr w:type="spellStart"/>
            <w:r>
              <w:t>facturii</w:t>
            </w:r>
            <w:proofErr w:type="spellEnd"/>
            <w:r>
              <w:t xml:space="preserve"> (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plăţile</w:t>
            </w:r>
            <w:proofErr w:type="spellEnd"/>
            <w:r>
              <w:t xml:space="preserve"> </w:t>
            </w:r>
            <w:proofErr w:type="spellStart"/>
            <w:r>
              <w:t>electronice</w:t>
            </w:r>
            <w:proofErr w:type="spellEnd"/>
            <w:r>
              <w:t>);</w:t>
            </w:r>
          </w:p>
          <w:p w14:paraId="5DD597DE" w14:textId="77777777" w:rsidR="00472758" w:rsidRDefault="00472758" w:rsidP="00706A17">
            <w:pPr>
              <w:tabs>
                <w:tab w:val="left" w:pos="37"/>
                <w:tab w:val="left" w:pos="90"/>
                <w:tab w:val="left" w:pos="180"/>
                <w:tab w:val="left" w:pos="360"/>
              </w:tabs>
              <w:contextualSpacing/>
              <w:jc w:val="both"/>
            </w:pPr>
            <w:r>
              <w:t xml:space="preserve">- </w:t>
            </w:r>
            <w:proofErr w:type="spellStart"/>
            <w:r>
              <w:t>cheltuieli</w:t>
            </w:r>
            <w:proofErr w:type="spellEnd"/>
            <w:r>
              <w:t xml:space="preserve"> de </w:t>
            </w:r>
            <w:proofErr w:type="spellStart"/>
            <w:r>
              <w:t>masă</w:t>
            </w:r>
            <w:proofErr w:type="spellEnd"/>
            <w:r>
              <w:t xml:space="preserve">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anexa</w:t>
            </w:r>
            <w:proofErr w:type="spellEnd"/>
            <w:r>
              <w:t xml:space="preserve"> </w:t>
            </w:r>
            <w:proofErr w:type="spellStart"/>
            <w:r>
              <w:t>pontajul</w:t>
            </w:r>
            <w:proofErr w:type="spellEnd"/>
            <w:r>
              <w:t xml:space="preserve"> de </w:t>
            </w:r>
            <w:proofErr w:type="spellStart"/>
            <w:r>
              <w:t>masă</w:t>
            </w:r>
            <w:proofErr w:type="spellEnd"/>
            <w:r>
              <w:t xml:space="preserve"> – </w:t>
            </w:r>
            <w:proofErr w:type="spellStart"/>
            <w:r>
              <w:t>anexa</w:t>
            </w:r>
            <w:proofErr w:type="spellEnd"/>
            <w:r>
              <w:t xml:space="preserve"> nr. 5.</w:t>
            </w:r>
          </w:p>
        </w:tc>
      </w:tr>
      <w:tr w:rsidR="00472758" w14:paraId="32B8E446" w14:textId="77777777" w:rsidTr="00706A17">
        <w:trPr>
          <w:trHeight w:val="2653"/>
        </w:trPr>
        <w:tc>
          <w:tcPr>
            <w:tcW w:w="24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</w:tcPr>
          <w:p w14:paraId="5BC7A7F5" w14:textId="77777777" w:rsidR="00472758" w:rsidRDefault="00472758" w:rsidP="00706A17">
            <w:pPr>
              <w:contextualSpacing/>
            </w:pPr>
            <w:r>
              <w:rPr>
                <w:b/>
              </w:rPr>
              <w:lastRenderedPageBreak/>
              <w:t xml:space="preserve">Transport </w:t>
            </w:r>
            <w:proofErr w:type="spellStart"/>
            <w:r>
              <w:rPr>
                <w:b/>
              </w:rPr>
              <w:t>internaţional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(avion, </w:t>
            </w:r>
            <w:proofErr w:type="spellStart"/>
            <w:r>
              <w:t>tren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autovehicul</w:t>
            </w:r>
            <w:proofErr w:type="spellEnd"/>
            <w:r>
              <w:t>)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transport intern </w:t>
            </w:r>
            <w:r>
              <w:t>(</w:t>
            </w:r>
            <w:proofErr w:type="spellStart"/>
            <w:r>
              <w:t>între</w:t>
            </w:r>
            <w:proofErr w:type="spellEnd"/>
            <w:r>
              <w:t xml:space="preserve"> </w:t>
            </w:r>
            <w:proofErr w:type="spellStart"/>
            <w:r>
              <w:t>localităţi</w:t>
            </w:r>
            <w:proofErr w:type="spellEnd"/>
            <w:r>
              <w:t>)</w:t>
            </w:r>
          </w:p>
          <w:p w14:paraId="158346EF" w14:textId="77777777" w:rsidR="00472758" w:rsidRDefault="00472758" w:rsidP="00706A17">
            <w:pPr>
              <w:contextualSpacing/>
              <w:jc w:val="both"/>
            </w:pPr>
          </w:p>
          <w:p w14:paraId="68450C00" w14:textId="77777777" w:rsidR="00472758" w:rsidRDefault="00472758" w:rsidP="00706A17">
            <w:pPr>
              <w:contextualSpacing/>
              <w:jc w:val="both"/>
            </w:pPr>
          </w:p>
          <w:p w14:paraId="3BEA3949" w14:textId="77777777" w:rsidR="00472758" w:rsidRDefault="00472758" w:rsidP="00706A17">
            <w:pPr>
              <w:contextualSpacing/>
            </w:pPr>
            <w:proofErr w:type="spellStart"/>
            <w:r>
              <w:t>Decontarea</w:t>
            </w:r>
            <w:proofErr w:type="spellEnd"/>
            <w:r>
              <w:t xml:space="preserve"> </w:t>
            </w:r>
            <w:proofErr w:type="spellStart"/>
            <w:r>
              <w:t>transportului</w:t>
            </w:r>
            <w:proofErr w:type="spellEnd"/>
            <w:r>
              <w:t xml:space="preserve"> </w:t>
            </w:r>
            <w:proofErr w:type="spellStart"/>
            <w:r>
              <w:t>efectuat</w:t>
            </w:r>
            <w:proofErr w:type="spellEnd"/>
            <w:r>
              <w:t xml:space="preserve"> cu </w:t>
            </w:r>
            <w:proofErr w:type="spellStart"/>
            <w:r>
              <w:t>mijloace</w:t>
            </w:r>
            <w:proofErr w:type="spellEnd"/>
            <w:r>
              <w:t xml:space="preserve"> auto </w:t>
            </w:r>
            <w:proofErr w:type="spellStart"/>
            <w:r>
              <w:t>proprii</w:t>
            </w:r>
            <w:proofErr w:type="spellEnd"/>
            <w:r>
              <w:t xml:space="preserve"> se face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baza</w:t>
            </w:r>
            <w:proofErr w:type="spellEnd"/>
            <w:r>
              <w:t xml:space="preserve">: </w:t>
            </w:r>
          </w:p>
          <w:p w14:paraId="23A484D5" w14:textId="77777777" w:rsidR="00472758" w:rsidRDefault="00472758" w:rsidP="00706A17">
            <w:pPr>
              <w:contextualSpacing/>
            </w:pPr>
            <w:r>
              <w:t xml:space="preserve">- </w:t>
            </w:r>
            <w:proofErr w:type="spellStart"/>
            <w:r>
              <w:t>consumului</w:t>
            </w:r>
            <w:proofErr w:type="spellEnd"/>
            <w:r>
              <w:t xml:space="preserve"> de 7,5 </w:t>
            </w:r>
            <w:proofErr w:type="spellStart"/>
            <w:r>
              <w:t>litri</w:t>
            </w:r>
            <w:proofErr w:type="spellEnd"/>
            <w:r>
              <w:t xml:space="preserve"> de carburant la 100 km,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transportul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România</w:t>
            </w:r>
            <w:proofErr w:type="spellEnd"/>
            <w:r>
              <w:t>;</w:t>
            </w:r>
            <w:proofErr w:type="gramEnd"/>
          </w:p>
          <w:p w14:paraId="798894A6" w14:textId="77777777" w:rsidR="00472758" w:rsidRDefault="00472758" w:rsidP="00706A17">
            <w:pPr>
              <w:contextualSpacing/>
            </w:pPr>
            <w:r>
              <w:t xml:space="preserve">- </w:t>
            </w:r>
            <w:proofErr w:type="spellStart"/>
            <w:r>
              <w:t>consumului</w:t>
            </w:r>
            <w:proofErr w:type="spellEnd"/>
            <w:r>
              <w:t xml:space="preserve"> </w:t>
            </w:r>
            <w:proofErr w:type="spellStart"/>
            <w:r>
              <w:t>specificat</w:t>
            </w:r>
            <w:proofErr w:type="spellEnd"/>
            <w:r>
              <w:t xml:space="preserve"> de </w:t>
            </w:r>
            <w:proofErr w:type="spellStart"/>
            <w:r>
              <w:t>cartea</w:t>
            </w:r>
            <w:proofErr w:type="spellEnd"/>
            <w:r>
              <w:t xml:space="preserve"> </w:t>
            </w:r>
            <w:proofErr w:type="spellStart"/>
            <w:r>
              <w:t>tehnică</w:t>
            </w:r>
            <w:proofErr w:type="spellEnd"/>
            <w:r>
              <w:t xml:space="preserve"> a </w:t>
            </w:r>
            <w:proofErr w:type="spellStart"/>
            <w:r>
              <w:t>maşinii</w:t>
            </w:r>
            <w:proofErr w:type="spellEnd"/>
            <w:r>
              <w:t xml:space="preserve">, </w:t>
            </w:r>
            <w:proofErr w:type="spellStart"/>
            <w:r>
              <w:t>pentru</w:t>
            </w:r>
            <w:proofErr w:type="spellEnd"/>
            <w:r>
              <w:t xml:space="preserve"> transport pe </w:t>
            </w:r>
            <w:proofErr w:type="spellStart"/>
            <w:r>
              <w:t>parcurs</w:t>
            </w:r>
            <w:proofErr w:type="spellEnd"/>
            <w:r>
              <w:t xml:space="preserve"> extern.</w:t>
            </w:r>
          </w:p>
          <w:p w14:paraId="07BBAA21" w14:textId="77777777" w:rsidR="00472758" w:rsidRDefault="00472758" w:rsidP="00706A17">
            <w:pPr>
              <w:contextualSpacing/>
            </w:pPr>
            <w:proofErr w:type="spellStart"/>
            <w:r>
              <w:t>Această</w:t>
            </w:r>
            <w:proofErr w:type="spellEnd"/>
            <w:r>
              <w:t xml:space="preserve"> </w:t>
            </w:r>
            <w:proofErr w:type="spellStart"/>
            <w:r>
              <w:t>categorie</w:t>
            </w:r>
            <w:proofErr w:type="spellEnd"/>
            <w:r>
              <w:t xml:space="preserve"> </w:t>
            </w:r>
            <w:proofErr w:type="spellStart"/>
            <w:r>
              <w:t>cuprinde</w:t>
            </w:r>
            <w:proofErr w:type="spellEnd"/>
            <w:r>
              <w:t xml:space="preserve"> </w:t>
            </w:r>
            <w:proofErr w:type="spellStart"/>
            <w:r>
              <w:t>cheltuielile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biletele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abonamentele</w:t>
            </w:r>
            <w:proofErr w:type="spellEnd"/>
            <w:r>
              <w:t xml:space="preserve"> de transport, </w:t>
            </w:r>
            <w:proofErr w:type="spellStart"/>
            <w:r>
              <w:t>bonuri</w:t>
            </w:r>
            <w:proofErr w:type="spellEnd"/>
            <w:r>
              <w:t xml:space="preserve"> de </w:t>
            </w:r>
            <w:proofErr w:type="spellStart"/>
            <w:r>
              <w:t>benzină</w:t>
            </w:r>
            <w:proofErr w:type="spellEnd"/>
            <w:r>
              <w:t xml:space="preserve">, </w:t>
            </w:r>
            <w:proofErr w:type="spellStart"/>
            <w:r>
              <w:t>cheltuielile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transportul</w:t>
            </w:r>
            <w:proofErr w:type="spellEnd"/>
            <w:r>
              <w:t xml:space="preserve"> </w:t>
            </w:r>
            <w:proofErr w:type="spellStart"/>
            <w:r>
              <w:t>echipamentelor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materialelor</w:t>
            </w:r>
            <w:proofErr w:type="spellEnd"/>
            <w:r>
              <w:t>.</w:t>
            </w:r>
          </w:p>
          <w:p w14:paraId="457A7759" w14:textId="77777777" w:rsidR="00472758" w:rsidRDefault="00472758" w:rsidP="00706A17">
            <w:pPr>
              <w:contextualSpacing/>
            </w:pPr>
            <w:proofErr w:type="spellStart"/>
            <w:r>
              <w:t>Transportul</w:t>
            </w:r>
            <w:proofErr w:type="spellEnd"/>
            <w:r>
              <w:t xml:space="preserve">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realiza</w:t>
            </w:r>
            <w:proofErr w:type="spellEnd"/>
            <w:r>
              <w:t xml:space="preserve"> pe </w:t>
            </w:r>
            <w:proofErr w:type="spellStart"/>
            <w:r>
              <w:t>cât</w:t>
            </w:r>
            <w:proofErr w:type="spellEnd"/>
            <w:r>
              <w:t xml:space="preserve"> </w:t>
            </w:r>
            <w:proofErr w:type="spellStart"/>
            <w:r>
              <w:t>posibil</w:t>
            </w:r>
            <w:proofErr w:type="spellEnd"/>
            <w:r>
              <w:t xml:space="preserve"> cu </w:t>
            </w: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ieftine</w:t>
            </w:r>
            <w:proofErr w:type="spellEnd"/>
            <w:r>
              <w:t xml:space="preserve"> </w:t>
            </w:r>
            <w:proofErr w:type="spellStart"/>
            <w:r>
              <w:t>mijloace</w:t>
            </w:r>
            <w:proofErr w:type="spellEnd"/>
            <w:r>
              <w:t xml:space="preserve"> de transport </w:t>
            </w:r>
            <w:proofErr w:type="spellStart"/>
            <w:r>
              <w:t>existente</w:t>
            </w:r>
            <w:proofErr w:type="spellEnd"/>
            <w:r>
              <w:t xml:space="preserve">, la </w:t>
            </w:r>
            <w:proofErr w:type="spellStart"/>
            <w:r>
              <w:t>clasa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II-a.</w:t>
            </w:r>
          </w:p>
        </w:tc>
        <w:tc>
          <w:tcPr>
            <w:tcW w:w="75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hideMark/>
          </w:tcPr>
          <w:p w14:paraId="0641767D" w14:textId="77777777" w:rsidR="00472758" w:rsidRDefault="00472758" w:rsidP="00706A17">
            <w:pPr>
              <w:tabs>
                <w:tab w:val="left" w:pos="397"/>
                <w:tab w:val="left" w:pos="436"/>
              </w:tabs>
              <w:contextualSpacing/>
              <w:jc w:val="both"/>
            </w:pPr>
            <w:r>
              <w:t xml:space="preserve">1. Transport cu </w:t>
            </w:r>
            <w:proofErr w:type="spellStart"/>
            <w:r>
              <w:t>autoturismul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autocarul</w:t>
            </w:r>
            <w:proofErr w:type="spellEnd"/>
            <w:r>
              <w:t xml:space="preserve"> </w:t>
            </w:r>
            <w:proofErr w:type="spellStart"/>
            <w:r>
              <w:t>propriu</w:t>
            </w:r>
            <w:proofErr w:type="spellEnd"/>
            <w:r>
              <w:t>:</w:t>
            </w:r>
          </w:p>
          <w:p w14:paraId="186B5521" w14:textId="77777777" w:rsidR="00472758" w:rsidRDefault="00472758" w:rsidP="00706A17">
            <w:pPr>
              <w:tabs>
                <w:tab w:val="left" w:pos="37"/>
                <w:tab w:val="left" w:pos="397"/>
                <w:tab w:val="left" w:pos="436"/>
                <w:tab w:val="left" w:pos="577"/>
              </w:tabs>
              <w:contextualSpacing/>
              <w:jc w:val="both"/>
              <w:rPr>
                <w:bCs/>
                <w:iCs/>
              </w:rPr>
            </w:pPr>
            <w:r>
              <w:t xml:space="preserve"> </w:t>
            </w:r>
            <w:r>
              <w:rPr>
                <w:b/>
                <w:i/>
              </w:rPr>
              <w:t xml:space="preserve">- </w:t>
            </w:r>
            <w:r>
              <w:rPr>
                <w:b/>
                <w:iCs/>
              </w:rPr>
              <w:t xml:space="preserve">bon de </w:t>
            </w:r>
            <w:proofErr w:type="spellStart"/>
            <w:r>
              <w:rPr>
                <w:b/>
                <w:iCs/>
              </w:rPr>
              <w:t>combustibil</w:t>
            </w:r>
            <w:proofErr w:type="spellEnd"/>
            <w:r>
              <w:rPr>
                <w:b/>
                <w:iCs/>
              </w:rPr>
              <w:t xml:space="preserve">, </w:t>
            </w:r>
            <w:r>
              <w:rPr>
                <w:bCs/>
                <w:iCs/>
              </w:rPr>
              <w:t xml:space="preserve">care </w:t>
            </w:r>
            <w:proofErr w:type="spellStart"/>
            <w:r>
              <w:rPr>
                <w:bCs/>
                <w:iCs/>
              </w:rPr>
              <w:t>conține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codul</w:t>
            </w:r>
            <w:proofErr w:type="spellEnd"/>
            <w:r>
              <w:rPr>
                <w:bCs/>
                <w:iCs/>
              </w:rPr>
              <w:t xml:space="preserve"> fiscal al </w:t>
            </w:r>
            <w:proofErr w:type="spellStart"/>
            <w:r>
              <w:rPr>
                <w:bCs/>
                <w:iCs/>
              </w:rPr>
              <w:t>solicitantului</w:t>
            </w:r>
            <w:proofErr w:type="spellEnd"/>
            <w:r>
              <w:rPr>
                <w:bCs/>
                <w:iCs/>
              </w:rPr>
              <w:t xml:space="preserve">, cu </w:t>
            </w:r>
            <w:proofErr w:type="spellStart"/>
            <w:r>
              <w:rPr>
                <w:bCs/>
                <w:iCs/>
              </w:rPr>
              <w:t>înscrierea</w:t>
            </w:r>
            <w:proofErr w:type="spellEnd"/>
            <w:r>
              <w:rPr>
                <w:bCs/>
                <w:iCs/>
              </w:rPr>
              <w:t xml:space="preserve"> pe verso a </w:t>
            </w:r>
            <w:proofErr w:type="spellStart"/>
            <w:r>
              <w:rPr>
                <w:bCs/>
                <w:iCs/>
              </w:rPr>
              <w:t>numărului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maşinii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şi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ştampilate</w:t>
            </w:r>
            <w:proofErr w:type="spellEnd"/>
            <w:r>
              <w:rPr>
                <w:bCs/>
                <w:iCs/>
              </w:rPr>
              <w:t xml:space="preserve"> (</w:t>
            </w:r>
            <w:proofErr w:type="spellStart"/>
            <w:r>
              <w:rPr>
                <w:bCs/>
                <w:iCs/>
              </w:rPr>
              <w:t>condiţie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pentru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bonurile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emise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în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România</w:t>
            </w:r>
            <w:proofErr w:type="spellEnd"/>
            <w:r>
              <w:rPr>
                <w:bCs/>
                <w:iCs/>
              </w:rPr>
              <w:t xml:space="preserve">), </w:t>
            </w:r>
            <w:proofErr w:type="spellStart"/>
            <w:r>
              <w:rPr>
                <w:bCs/>
                <w:iCs/>
              </w:rPr>
              <w:t>însoţite</w:t>
            </w:r>
            <w:proofErr w:type="spellEnd"/>
            <w:r>
              <w:rPr>
                <w:bCs/>
                <w:iCs/>
              </w:rPr>
              <w:t xml:space="preserve"> de o </w:t>
            </w:r>
            <w:proofErr w:type="spellStart"/>
            <w:r>
              <w:rPr>
                <w:bCs/>
                <w:iCs/>
              </w:rPr>
              <w:t>declaraţie</w:t>
            </w:r>
            <w:proofErr w:type="spellEnd"/>
            <w:r>
              <w:rPr>
                <w:bCs/>
                <w:iCs/>
              </w:rPr>
              <w:t xml:space="preserve"> din care </w:t>
            </w:r>
            <w:proofErr w:type="spellStart"/>
            <w:r>
              <w:rPr>
                <w:bCs/>
                <w:iCs/>
              </w:rPr>
              <w:t>să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reiese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ruta</w:t>
            </w:r>
            <w:proofErr w:type="spellEnd"/>
            <w:r>
              <w:rPr>
                <w:bCs/>
                <w:iCs/>
              </w:rPr>
              <w:t xml:space="preserve">, </w:t>
            </w:r>
            <w:proofErr w:type="spellStart"/>
            <w:r>
              <w:rPr>
                <w:bCs/>
                <w:iCs/>
              </w:rPr>
              <w:t>distanta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parcursa</w:t>
            </w:r>
            <w:proofErr w:type="spellEnd"/>
            <w:r>
              <w:rPr>
                <w:bCs/>
                <w:iCs/>
              </w:rPr>
              <w:t xml:space="preserve">, </w:t>
            </w:r>
            <w:proofErr w:type="spellStart"/>
            <w:r>
              <w:rPr>
                <w:bCs/>
                <w:iCs/>
              </w:rPr>
              <w:t>cantitatea</w:t>
            </w:r>
            <w:proofErr w:type="spellEnd"/>
            <w:r>
              <w:rPr>
                <w:bCs/>
                <w:iCs/>
              </w:rPr>
              <w:t xml:space="preserve"> de </w:t>
            </w:r>
            <w:proofErr w:type="spellStart"/>
            <w:r>
              <w:rPr>
                <w:bCs/>
                <w:iCs/>
              </w:rPr>
              <w:t>combustibil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folosit</w:t>
            </w:r>
            <w:proofErr w:type="spellEnd"/>
            <w:r>
              <w:rPr>
                <w:bCs/>
                <w:iCs/>
              </w:rPr>
              <w:t xml:space="preserve">, </w:t>
            </w:r>
            <w:proofErr w:type="spellStart"/>
            <w:r>
              <w:rPr>
                <w:bCs/>
                <w:iCs/>
              </w:rPr>
              <w:t>calculat</w:t>
            </w:r>
            <w:proofErr w:type="spellEnd"/>
            <w:r>
              <w:rPr>
                <w:bCs/>
                <w:iCs/>
              </w:rPr>
              <w:t xml:space="preserve"> cu 7,5 l/100 km, </w:t>
            </w:r>
            <w:proofErr w:type="spellStart"/>
            <w:r>
              <w:rPr>
                <w:bCs/>
                <w:iCs/>
              </w:rPr>
              <w:t>datele</w:t>
            </w:r>
            <w:proofErr w:type="spellEnd"/>
            <w:r>
              <w:rPr>
                <w:bCs/>
                <w:iCs/>
              </w:rPr>
              <w:t xml:space="preserve"> de </w:t>
            </w:r>
            <w:proofErr w:type="spellStart"/>
            <w:r>
              <w:rPr>
                <w:bCs/>
                <w:iCs/>
              </w:rPr>
              <w:t>călătorie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şi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persoanele</w:t>
            </w:r>
            <w:proofErr w:type="spellEnd"/>
            <w:r>
              <w:rPr>
                <w:bCs/>
                <w:iCs/>
              </w:rPr>
              <w:t xml:space="preserve"> care au </w:t>
            </w:r>
            <w:proofErr w:type="spellStart"/>
            <w:r>
              <w:rPr>
                <w:bCs/>
                <w:iCs/>
              </w:rPr>
              <w:t>efectuat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transportul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şi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copia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cărţii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tehnice</w:t>
            </w:r>
            <w:proofErr w:type="spellEnd"/>
            <w:r>
              <w:rPr>
                <w:bCs/>
                <w:iCs/>
              </w:rPr>
              <w:t xml:space="preserve"> a </w:t>
            </w:r>
            <w:proofErr w:type="spellStart"/>
            <w:r>
              <w:rPr>
                <w:bCs/>
                <w:iCs/>
              </w:rPr>
              <w:t>maşinii</w:t>
            </w:r>
            <w:proofErr w:type="spellEnd"/>
            <w:r>
              <w:rPr>
                <w:bCs/>
                <w:iCs/>
              </w:rPr>
              <w:t xml:space="preserve">. </w:t>
            </w:r>
          </w:p>
          <w:p w14:paraId="68ADA3E9" w14:textId="77777777" w:rsidR="00472758" w:rsidRDefault="00472758" w:rsidP="00706A17">
            <w:pPr>
              <w:tabs>
                <w:tab w:val="left" w:pos="37"/>
                <w:tab w:val="left" w:pos="397"/>
                <w:tab w:val="left" w:pos="436"/>
                <w:tab w:val="left" w:pos="577"/>
              </w:tabs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Este </w:t>
            </w:r>
            <w:proofErr w:type="spellStart"/>
            <w:r>
              <w:rPr>
                <w:bCs/>
                <w:iCs/>
              </w:rPr>
              <w:t>nevoie</w:t>
            </w:r>
            <w:proofErr w:type="spellEnd"/>
            <w:r>
              <w:rPr>
                <w:bCs/>
                <w:iCs/>
              </w:rPr>
              <w:t xml:space="preserve"> de un </w:t>
            </w:r>
            <w:proofErr w:type="spellStart"/>
            <w:r>
              <w:rPr>
                <w:bCs/>
                <w:iCs/>
              </w:rPr>
              <w:t>singur</w:t>
            </w:r>
            <w:proofErr w:type="spellEnd"/>
            <w:r>
              <w:rPr>
                <w:bCs/>
                <w:iCs/>
              </w:rPr>
              <w:t xml:space="preserve"> bon </w:t>
            </w:r>
            <w:proofErr w:type="spellStart"/>
            <w:r>
              <w:rPr>
                <w:bCs/>
                <w:iCs/>
              </w:rPr>
              <w:t>combustibil</w:t>
            </w:r>
            <w:proofErr w:type="spellEnd"/>
            <w:r>
              <w:rPr>
                <w:bCs/>
                <w:iCs/>
              </w:rPr>
              <w:t xml:space="preserve">, cu </w:t>
            </w:r>
            <w:proofErr w:type="spellStart"/>
            <w:r>
              <w:rPr>
                <w:bCs/>
                <w:iCs/>
              </w:rPr>
              <w:t>scopul</w:t>
            </w:r>
            <w:proofErr w:type="spellEnd"/>
            <w:r>
              <w:rPr>
                <w:bCs/>
                <w:iCs/>
              </w:rPr>
              <w:t xml:space="preserve"> de a </w:t>
            </w:r>
            <w:proofErr w:type="spellStart"/>
            <w:r>
              <w:rPr>
                <w:bCs/>
                <w:iCs/>
              </w:rPr>
              <w:t>calcula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valoarea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combustibilului</w:t>
            </w:r>
            <w:proofErr w:type="spellEnd"/>
            <w:r>
              <w:rPr>
                <w:bCs/>
                <w:iCs/>
              </w:rPr>
              <w:t xml:space="preserve"> pe </w:t>
            </w:r>
            <w:proofErr w:type="spellStart"/>
            <w:r>
              <w:rPr>
                <w:bCs/>
                <w:iCs/>
              </w:rPr>
              <w:t>ruta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menționată</w:t>
            </w:r>
            <w:proofErr w:type="spellEnd"/>
            <w:r>
              <w:rPr>
                <w:bCs/>
                <w:iCs/>
              </w:rPr>
              <w:t xml:space="preserve"> pe </w:t>
            </w:r>
            <w:proofErr w:type="spellStart"/>
            <w:r>
              <w:rPr>
                <w:bCs/>
                <w:iCs/>
              </w:rPr>
              <w:t>declarație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14:paraId="68760213" w14:textId="77777777" w:rsidR="00472758" w:rsidRDefault="00472758" w:rsidP="00706A17">
            <w:pPr>
              <w:tabs>
                <w:tab w:val="left" w:pos="37"/>
                <w:tab w:val="left" w:pos="189"/>
                <w:tab w:val="left" w:pos="331"/>
              </w:tabs>
              <w:contextualSpacing/>
              <w:jc w:val="both"/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copie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după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paşaport</w:t>
            </w:r>
            <w:proofErr w:type="spellEnd"/>
            <w:r>
              <w:rPr>
                <w:b/>
              </w:rPr>
              <w:t xml:space="preserve"> cu </w:t>
            </w:r>
            <w:proofErr w:type="spellStart"/>
            <w:r>
              <w:rPr>
                <w:b/>
              </w:rPr>
              <w:t>viza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intrare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ieşire</w:t>
            </w:r>
            <w:proofErr w:type="spellEnd"/>
            <w:r>
              <w:rPr>
                <w:b/>
              </w:rPr>
              <w:t xml:space="preserve"> din </w:t>
            </w:r>
            <w:proofErr w:type="spellStart"/>
            <w:r>
              <w:rPr>
                <w:b/>
              </w:rPr>
              <w:t>ţară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unde</w:t>
            </w:r>
            <w:proofErr w:type="spellEnd"/>
            <w:r>
              <w:rPr>
                <w:b/>
              </w:rPr>
              <w:t xml:space="preserve"> se </w:t>
            </w:r>
            <w:proofErr w:type="spellStart"/>
            <w:r>
              <w:rPr>
                <w:b/>
              </w:rPr>
              <w:t>aplică</w:t>
            </w:r>
            <w:proofErr w:type="spellEnd"/>
            <w:proofErr w:type="gramStart"/>
            <w:r>
              <w:rPr>
                <w:b/>
              </w:rPr>
              <w:t>);</w:t>
            </w:r>
            <w:proofErr w:type="gramEnd"/>
          </w:p>
          <w:p w14:paraId="123A8A57" w14:textId="77777777" w:rsidR="00472758" w:rsidRDefault="00472758" w:rsidP="00706A17">
            <w:pPr>
              <w:tabs>
                <w:tab w:val="left" w:pos="37"/>
                <w:tab w:val="left" w:pos="331"/>
                <w:tab w:val="left" w:pos="397"/>
                <w:tab w:val="left" w:pos="436"/>
                <w:tab w:val="left" w:pos="577"/>
              </w:tabs>
              <w:contextualSpacing/>
              <w:jc w:val="both"/>
            </w:pPr>
            <w:r>
              <w:t xml:space="preserve">- </w:t>
            </w:r>
            <w:proofErr w:type="spellStart"/>
            <w:r>
              <w:t>copie</w:t>
            </w:r>
            <w:proofErr w:type="spellEnd"/>
            <w:r>
              <w:t xml:space="preserve"> </w:t>
            </w:r>
            <w:proofErr w:type="spellStart"/>
            <w:r>
              <w:t>după</w:t>
            </w:r>
            <w:proofErr w:type="spellEnd"/>
            <w:r>
              <w:t xml:space="preserve"> carte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buletin</w:t>
            </w:r>
            <w:proofErr w:type="spellEnd"/>
            <w:r>
              <w:t xml:space="preserve"> de </w:t>
            </w:r>
            <w:proofErr w:type="spellStart"/>
            <w:r>
              <w:t>identitate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orice</w:t>
            </w:r>
            <w:proofErr w:type="spellEnd"/>
            <w:r>
              <w:t xml:space="preserve"> alt document din care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reiese</w:t>
            </w:r>
            <w:proofErr w:type="spellEnd"/>
            <w:r>
              <w:t xml:space="preserve"> </w:t>
            </w:r>
            <w:proofErr w:type="spellStart"/>
            <w:r>
              <w:t>domiciliul</w:t>
            </w:r>
            <w:proofErr w:type="spellEnd"/>
            <w:r>
              <w:t xml:space="preserve"> </w:t>
            </w:r>
            <w:proofErr w:type="spellStart"/>
            <w:r>
              <w:t>stabil</w:t>
            </w:r>
            <w:proofErr w:type="spellEnd"/>
            <w:r>
              <w:t xml:space="preserve"> –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stabilirii</w:t>
            </w:r>
            <w:proofErr w:type="spellEnd"/>
            <w:r>
              <w:t xml:space="preserve"> </w:t>
            </w:r>
            <w:proofErr w:type="spellStart"/>
            <w:r>
              <w:t>distanţei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parcurse</w:t>
            </w:r>
            <w:proofErr w:type="spellEnd"/>
            <w:r>
              <w:t>;</w:t>
            </w:r>
            <w:proofErr w:type="gramEnd"/>
          </w:p>
          <w:p w14:paraId="6AD9F39C" w14:textId="77777777" w:rsidR="00472758" w:rsidRDefault="00472758" w:rsidP="00706A17">
            <w:pPr>
              <w:tabs>
                <w:tab w:val="left" w:pos="37"/>
                <w:tab w:val="left" w:pos="397"/>
                <w:tab w:val="left" w:pos="436"/>
                <w:tab w:val="left" w:pos="577"/>
              </w:tabs>
              <w:contextualSpacing/>
              <w:jc w:val="both"/>
              <w:rPr>
                <w:b/>
              </w:rPr>
            </w:pPr>
            <w:r>
              <w:t xml:space="preserve">2. </w:t>
            </w:r>
            <w:proofErr w:type="spellStart"/>
            <w:r>
              <w:t>Servicii</w:t>
            </w:r>
            <w:proofErr w:type="spellEnd"/>
            <w:r>
              <w:t xml:space="preserve"> de transport</w:t>
            </w:r>
            <w:r>
              <w:rPr>
                <w:b/>
              </w:rPr>
              <w:t xml:space="preserve"> </w:t>
            </w:r>
          </w:p>
          <w:p w14:paraId="466396DE" w14:textId="77777777" w:rsidR="00472758" w:rsidRDefault="00472758" w:rsidP="00472758">
            <w:pPr>
              <w:numPr>
                <w:ilvl w:val="0"/>
                <w:numId w:val="17"/>
              </w:numPr>
              <w:tabs>
                <w:tab w:val="left" w:pos="37"/>
                <w:tab w:val="left" w:pos="189"/>
                <w:tab w:val="left" w:pos="397"/>
                <w:tab w:val="left" w:pos="436"/>
                <w:tab w:val="left" w:pos="720"/>
              </w:tabs>
              <w:suppressAutoHyphens/>
              <w:spacing w:after="0" w:line="240" w:lineRule="auto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biletele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călătorie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copii</w:t>
            </w:r>
            <w:proofErr w:type="spellEnd"/>
            <w:r>
              <w:t xml:space="preserve"> ale </w:t>
            </w:r>
            <w:proofErr w:type="spellStart"/>
            <w:r>
              <w:t>biletelor</w:t>
            </w:r>
            <w:proofErr w:type="spellEnd"/>
            <w:r>
              <w:t xml:space="preserve"> de avion, </w:t>
            </w:r>
            <w:proofErr w:type="spellStart"/>
            <w:r>
              <w:t>tren</w:t>
            </w:r>
            <w:proofErr w:type="spellEnd"/>
            <w:r>
              <w:t xml:space="preserve">, autocar de </w:t>
            </w:r>
            <w:proofErr w:type="spellStart"/>
            <w:r>
              <w:t>linie</w:t>
            </w:r>
            <w:proofErr w:type="spellEnd"/>
            <w:proofErr w:type="gramStart"/>
            <w:r>
              <w:t>);</w:t>
            </w:r>
            <w:proofErr w:type="gramEnd"/>
          </w:p>
          <w:p w14:paraId="759F8B67" w14:textId="77777777" w:rsidR="00472758" w:rsidRDefault="00472758" w:rsidP="00472758">
            <w:pPr>
              <w:numPr>
                <w:ilvl w:val="0"/>
                <w:numId w:val="17"/>
              </w:numPr>
              <w:tabs>
                <w:tab w:val="left" w:pos="37"/>
                <w:tab w:val="left" w:pos="397"/>
                <w:tab w:val="left" w:pos="436"/>
                <w:tab w:val="left" w:pos="577"/>
                <w:tab w:val="left" w:pos="720"/>
              </w:tabs>
              <w:suppressAutoHyphens/>
              <w:spacing w:after="0" w:line="240" w:lineRule="auto"/>
              <w:ind w:left="0"/>
              <w:contextualSpacing/>
              <w:jc w:val="both"/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copie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după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paşaport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cu </w:t>
            </w:r>
            <w:proofErr w:type="spellStart"/>
            <w:r>
              <w:t>viza</w:t>
            </w:r>
            <w:proofErr w:type="spellEnd"/>
            <w:r>
              <w:t xml:space="preserve"> de </w:t>
            </w:r>
            <w:proofErr w:type="spellStart"/>
            <w:r>
              <w:t>intrare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de </w:t>
            </w:r>
            <w:proofErr w:type="spellStart"/>
            <w:r>
              <w:t>ieşire</w:t>
            </w:r>
            <w:proofErr w:type="spellEnd"/>
            <w:r>
              <w:t xml:space="preserve"> din </w:t>
            </w:r>
            <w:proofErr w:type="spellStart"/>
            <w:r>
              <w:t>ţară</w:t>
            </w:r>
            <w:proofErr w:type="spellEnd"/>
            <w:r>
              <w:t xml:space="preserve"> (</w:t>
            </w:r>
            <w:proofErr w:type="spellStart"/>
            <w:r>
              <w:t>unde</w:t>
            </w:r>
            <w:proofErr w:type="spellEnd"/>
            <w:r>
              <w:t xml:space="preserve"> se </w:t>
            </w:r>
            <w:proofErr w:type="spellStart"/>
            <w:r>
              <w:t>aplică</w:t>
            </w:r>
            <w:proofErr w:type="spellEnd"/>
            <w:r>
              <w:t xml:space="preserve">) </w:t>
            </w:r>
            <w:proofErr w:type="spellStart"/>
            <w:r>
              <w:t>şi</w:t>
            </w:r>
            <w:proofErr w:type="spellEnd"/>
            <w:r>
              <w:t>/</w:t>
            </w:r>
            <w:proofErr w:type="spellStart"/>
            <w:proofErr w:type="gramStart"/>
            <w:r>
              <w:t>sau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 boarding</w:t>
            </w:r>
            <w:proofErr w:type="gramEnd"/>
            <w:r>
              <w:rPr>
                <w:b/>
              </w:rPr>
              <w:t xml:space="preserve"> pass-urile</w:t>
            </w:r>
            <w:r>
              <w:t>;</w:t>
            </w:r>
          </w:p>
          <w:p w14:paraId="04B3D692" w14:textId="77777777" w:rsidR="00472758" w:rsidRDefault="00472758" w:rsidP="00472758">
            <w:pPr>
              <w:numPr>
                <w:ilvl w:val="0"/>
                <w:numId w:val="17"/>
              </w:numPr>
              <w:tabs>
                <w:tab w:val="left" w:pos="37"/>
                <w:tab w:val="left" w:pos="397"/>
                <w:tab w:val="left" w:pos="436"/>
                <w:tab w:val="left" w:pos="577"/>
                <w:tab w:val="left" w:pos="720"/>
              </w:tabs>
              <w:suppressAutoHyphens/>
              <w:spacing w:after="0" w:line="240" w:lineRule="auto"/>
              <w:ind w:left="0"/>
              <w:contextualSpacing/>
              <w:jc w:val="both"/>
              <w:rPr>
                <w:b/>
              </w:rPr>
            </w:pPr>
            <w:proofErr w:type="spellStart"/>
            <w:r>
              <w:t>copie</w:t>
            </w:r>
            <w:proofErr w:type="spellEnd"/>
            <w:r>
              <w:t xml:space="preserve"> </w:t>
            </w:r>
            <w:proofErr w:type="spellStart"/>
            <w:r>
              <w:t>după</w:t>
            </w:r>
            <w:proofErr w:type="spellEnd"/>
            <w:r>
              <w:t xml:space="preserve"> carte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buletin</w:t>
            </w:r>
            <w:proofErr w:type="spellEnd"/>
            <w:r>
              <w:t xml:space="preserve"> de </w:t>
            </w:r>
            <w:proofErr w:type="spellStart"/>
            <w:r>
              <w:t>identitate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orice</w:t>
            </w:r>
            <w:proofErr w:type="spellEnd"/>
            <w:r>
              <w:t xml:space="preserve"> alt document din care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reiese</w:t>
            </w:r>
            <w:proofErr w:type="spellEnd"/>
            <w:r>
              <w:t xml:space="preserve"> </w:t>
            </w:r>
            <w:proofErr w:type="spellStart"/>
            <w:r>
              <w:t>domiciliul</w:t>
            </w:r>
            <w:proofErr w:type="spellEnd"/>
            <w:r>
              <w:t xml:space="preserve"> </w:t>
            </w:r>
            <w:proofErr w:type="spellStart"/>
            <w:r>
              <w:t>stabil</w:t>
            </w:r>
            <w:proofErr w:type="spellEnd"/>
            <w:r>
              <w:t xml:space="preserve"> –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stabilirii</w:t>
            </w:r>
            <w:proofErr w:type="spellEnd"/>
            <w:r>
              <w:t xml:space="preserve"> </w:t>
            </w:r>
            <w:proofErr w:type="spellStart"/>
            <w:r>
              <w:t>distanţei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parcurse</w:t>
            </w:r>
            <w:proofErr w:type="spellEnd"/>
            <w:r>
              <w:t>;</w:t>
            </w:r>
            <w:proofErr w:type="gramEnd"/>
          </w:p>
          <w:p w14:paraId="023B651A" w14:textId="77777777" w:rsidR="00472758" w:rsidRDefault="00472758" w:rsidP="00472758">
            <w:pPr>
              <w:numPr>
                <w:ilvl w:val="0"/>
                <w:numId w:val="17"/>
              </w:numPr>
              <w:tabs>
                <w:tab w:val="left" w:pos="37"/>
                <w:tab w:val="left" w:pos="397"/>
                <w:tab w:val="left" w:pos="436"/>
                <w:tab w:val="left" w:pos="577"/>
                <w:tab w:val="left" w:pos="720"/>
              </w:tabs>
              <w:suppressAutoHyphens/>
              <w:spacing w:after="0" w:line="240" w:lineRule="auto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- contract </w:t>
            </w:r>
            <w:proofErr w:type="spellStart"/>
            <w:r>
              <w:rPr>
                <w:b/>
              </w:rPr>
              <w:t>sau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comandă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tabel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semnat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ştampilat</w:t>
            </w:r>
            <w:proofErr w:type="spellEnd"/>
            <w:r>
              <w:t xml:space="preserve"> de </w:t>
            </w:r>
            <w:proofErr w:type="spellStart"/>
            <w:r>
              <w:t>beneficiarul</w:t>
            </w:r>
            <w:proofErr w:type="spellEnd"/>
            <w:r>
              <w:t xml:space="preserve"> </w:t>
            </w:r>
            <w:proofErr w:type="spellStart"/>
            <w:r>
              <w:t>finanţării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partenerul</w:t>
            </w:r>
            <w:proofErr w:type="spellEnd"/>
            <w:r>
              <w:t>/</w:t>
            </w:r>
            <w:proofErr w:type="spellStart"/>
            <w:r>
              <w:t>acestuia</w:t>
            </w:r>
            <w:proofErr w:type="spellEnd"/>
            <w:r>
              <w:t xml:space="preserve">, care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cuprindă</w:t>
            </w:r>
            <w:proofErr w:type="spellEnd"/>
            <w:r>
              <w:t xml:space="preserve"> </w:t>
            </w: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prenumele</w:t>
            </w:r>
            <w:proofErr w:type="spellEnd"/>
            <w:r>
              <w:t xml:space="preserve"> </w:t>
            </w:r>
            <w:proofErr w:type="spellStart"/>
            <w:r>
              <w:t>persoanelor</w:t>
            </w:r>
            <w:proofErr w:type="spellEnd"/>
            <w:r>
              <w:t xml:space="preserve"> </w:t>
            </w:r>
            <w:proofErr w:type="spellStart"/>
            <w:r>
              <w:t>beneficiare</w:t>
            </w:r>
            <w:proofErr w:type="spellEnd"/>
            <w:r>
              <w:t xml:space="preserve"> ale </w:t>
            </w:r>
            <w:proofErr w:type="spellStart"/>
            <w:r>
              <w:t>transportului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ruta</w:t>
            </w:r>
            <w:proofErr w:type="spellEnd"/>
            <w:r>
              <w:t>;</w:t>
            </w:r>
            <w:proofErr w:type="gramEnd"/>
          </w:p>
          <w:p w14:paraId="3BA2438E" w14:textId="77777777" w:rsidR="00472758" w:rsidRDefault="00472758" w:rsidP="00472758">
            <w:pPr>
              <w:numPr>
                <w:ilvl w:val="0"/>
                <w:numId w:val="17"/>
              </w:numPr>
              <w:tabs>
                <w:tab w:val="left" w:pos="37"/>
                <w:tab w:val="left" w:pos="397"/>
                <w:tab w:val="left" w:pos="436"/>
                <w:tab w:val="left" w:pos="577"/>
                <w:tab w:val="left" w:pos="720"/>
              </w:tabs>
              <w:suppressAutoHyphens/>
              <w:spacing w:after="0" w:line="240" w:lineRule="auto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proofErr w:type="gramStart"/>
            <w:r>
              <w:rPr>
                <w:b/>
              </w:rPr>
              <w:t>facturi</w:t>
            </w:r>
            <w:proofErr w:type="spellEnd"/>
            <w:r>
              <w:rPr>
                <w:b/>
              </w:rPr>
              <w:t>;</w:t>
            </w:r>
            <w:proofErr w:type="gramEnd"/>
            <w:r>
              <w:rPr>
                <w:b/>
              </w:rPr>
              <w:t xml:space="preserve"> </w:t>
            </w:r>
          </w:p>
          <w:p w14:paraId="5B065F66" w14:textId="77777777" w:rsidR="00472758" w:rsidRDefault="00472758" w:rsidP="00472758">
            <w:pPr>
              <w:numPr>
                <w:ilvl w:val="0"/>
                <w:numId w:val="17"/>
              </w:numPr>
              <w:tabs>
                <w:tab w:val="left" w:pos="37"/>
                <w:tab w:val="left" w:pos="397"/>
                <w:tab w:val="left" w:pos="436"/>
                <w:tab w:val="left" w:pos="577"/>
                <w:tab w:val="left" w:pos="720"/>
              </w:tabs>
              <w:suppressAutoHyphens/>
              <w:spacing w:after="0" w:line="240" w:lineRule="auto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dovada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plăţii</w:t>
            </w:r>
            <w:proofErr w:type="spellEnd"/>
            <w:r>
              <w:t xml:space="preserve">: </w:t>
            </w:r>
            <w:proofErr w:type="spellStart"/>
            <w:r>
              <w:t>chitanţă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plata</w:t>
            </w:r>
            <w:proofErr w:type="spellEnd"/>
            <w:r>
              <w:t xml:space="preserve"> </w:t>
            </w:r>
            <w:proofErr w:type="spellStart"/>
            <w:r>
              <w:t>făcută</w:t>
            </w:r>
            <w:proofErr w:type="spellEnd"/>
            <w:r>
              <w:t xml:space="preserve"> cu </w:t>
            </w:r>
            <w:proofErr w:type="spellStart"/>
            <w:r>
              <w:t>numerar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ordin</w:t>
            </w:r>
            <w:proofErr w:type="spellEnd"/>
            <w:r>
              <w:t xml:space="preserve"> de </w:t>
            </w:r>
            <w:proofErr w:type="spellStart"/>
            <w:r>
              <w:t>plată</w:t>
            </w:r>
            <w:proofErr w:type="spellEnd"/>
            <w:r>
              <w:t xml:space="preserve"> </w:t>
            </w:r>
            <w:proofErr w:type="spellStart"/>
            <w:r>
              <w:t>vizat</w:t>
            </w:r>
            <w:proofErr w:type="spellEnd"/>
            <w:r>
              <w:t xml:space="preserve"> de </w:t>
            </w:r>
            <w:proofErr w:type="spellStart"/>
            <w:r>
              <w:t>bancă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extras de </w:t>
            </w:r>
            <w:proofErr w:type="spellStart"/>
            <w:r>
              <w:t>cont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altă</w:t>
            </w:r>
            <w:proofErr w:type="spellEnd"/>
            <w:r>
              <w:t xml:space="preserve"> </w:t>
            </w:r>
            <w:proofErr w:type="spellStart"/>
            <w:r>
              <w:t>dovadă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achitări</w:t>
            </w:r>
            <w:proofErr w:type="spellEnd"/>
            <w:r>
              <w:t xml:space="preserve"> </w:t>
            </w:r>
            <w:proofErr w:type="spellStart"/>
            <w:r>
              <w:t>facturii</w:t>
            </w:r>
            <w:proofErr w:type="spellEnd"/>
            <w:r>
              <w:t xml:space="preserve"> (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plăţile</w:t>
            </w:r>
            <w:proofErr w:type="spellEnd"/>
            <w:r>
              <w:t xml:space="preserve"> </w:t>
            </w:r>
            <w:proofErr w:type="spellStart"/>
            <w:r>
              <w:t>electronice</w:t>
            </w:r>
            <w:proofErr w:type="spellEnd"/>
            <w:r>
              <w:t>);</w:t>
            </w:r>
          </w:p>
          <w:p w14:paraId="1E86C178" w14:textId="77777777" w:rsidR="00472758" w:rsidRDefault="00472758" w:rsidP="00472758">
            <w:pPr>
              <w:numPr>
                <w:ilvl w:val="0"/>
                <w:numId w:val="17"/>
              </w:numPr>
              <w:tabs>
                <w:tab w:val="left" w:pos="37"/>
                <w:tab w:val="left" w:pos="397"/>
                <w:tab w:val="left" w:pos="436"/>
                <w:tab w:val="left" w:pos="577"/>
                <w:tab w:val="left" w:pos="720"/>
              </w:tabs>
              <w:suppressAutoHyphens/>
              <w:spacing w:after="0" w:line="240" w:lineRule="auto"/>
              <w:ind w:left="0"/>
              <w:contextualSpacing/>
              <w:jc w:val="both"/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dovada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selecţiei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ofertă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dacă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cazul</w:t>
            </w:r>
            <w:proofErr w:type="spellEnd"/>
            <w:r>
              <w:rPr>
                <w:b/>
              </w:rPr>
              <w:t>;</w:t>
            </w:r>
          </w:p>
        </w:tc>
      </w:tr>
      <w:tr w:rsidR="00472758" w14:paraId="6E3607F7" w14:textId="77777777" w:rsidTr="00706A17">
        <w:trPr>
          <w:trHeight w:val="702"/>
        </w:trPr>
        <w:tc>
          <w:tcPr>
            <w:tcW w:w="24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hideMark/>
          </w:tcPr>
          <w:p w14:paraId="7A1A166F" w14:textId="77777777" w:rsidR="00472758" w:rsidRDefault="00472758" w:rsidP="00706A17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Cheltuieli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conexe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transportului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internaţional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persoane</w:t>
            </w:r>
            <w:proofErr w:type="spellEnd"/>
            <w:r>
              <w:t xml:space="preserve">: </w:t>
            </w:r>
            <w:proofErr w:type="spellStart"/>
            <w:r>
              <w:t>cheltuielile</w:t>
            </w:r>
            <w:proofErr w:type="spellEnd"/>
            <w:r>
              <w:t xml:space="preserve"> cu </w:t>
            </w:r>
            <w:proofErr w:type="spellStart"/>
            <w:proofErr w:type="gramStart"/>
            <w:r>
              <w:t>viză</w:t>
            </w:r>
            <w:proofErr w:type="spellEnd"/>
            <w:r>
              <w:t xml:space="preserve">,  </w:t>
            </w:r>
            <w:proofErr w:type="spellStart"/>
            <w:r>
              <w:t>taxe</w:t>
            </w:r>
            <w:proofErr w:type="spellEnd"/>
            <w:proofErr w:type="gramEnd"/>
            <w:r>
              <w:t xml:space="preserve"> de drum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taxe</w:t>
            </w:r>
            <w:proofErr w:type="spellEnd"/>
            <w:r>
              <w:t xml:space="preserve"> de </w:t>
            </w:r>
            <w:proofErr w:type="spellStart"/>
            <w:r>
              <w:t>parcare</w:t>
            </w:r>
            <w:proofErr w:type="spellEnd"/>
            <w:r>
              <w:t xml:space="preserve">. </w:t>
            </w:r>
          </w:p>
        </w:tc>
        <w:tc>
          <w:tcPr>
            <w:tcW w:w="75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hideMark/>
          </w:tcPr>
          <w:p w14:paraId="55DBABB1" w14:textId="77777777" w:rsidR="00472758" w:rsidRDefault="00472758" w:rsidP="00706A17">
            <w:pPr>
              <w:tabs>
                <w:tab w:val="left" w:pos="577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proofErr w:type="gramStart"/>
            <w:r>
              <w:rPr>
                <w:b/>
              </w:rPr>
              <w:t>factură</w:t>
            </w:r>
            <w:proofErr w:type="spellEnd"/>
            <w:r>
              <w:rPr>
                <w:b/>
              </w:rPr>
              <w:t>;</w:t>
            </w:r>
            <w:proofErr w:type="gramEnd"/>
          </w:p>
          <w:p w14:paraId="67567971" w14:textId="77777777" w:rsidR="00472758" w:rsidRDefault="00472758" w:rsidP="00706A17">
            <w:pPr>
              <w:tabs>
                <w:tab w:val="left" w:pos="577"/>
              </w:tabs>
              <w:contextualSpacing/>
              <w:jc w:val="both"/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dovada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plăţii</w:t>
            </w:r>
            <w:proofErr w:type="spellEnd"/>
            <w:r>
              <w:t xml:space="preserve">: </w:t>
            </w:r>
            <w:proofErr w:type="spellStart"/>
            <w:r>
              <w:t>chitanţă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plata</w:t>
            </w:r>
            <w:proofErr w:type="spellEnd"/>
            <w:r>
              <w:t xml:space="preserve"> </w:t>
            </w:r>
            <w:proofErr w:type="spellStart"/>
            <w:r>
              <w:t>făcută</w:t>
            </w:r>
            <w:proofErr w:type="spellEnd"/>
            <w:r>
              <w:t xml:space="preserve"> cu </w:t>
            </w:r>
            <w:proofErr w:type="spellStart"/>
            <w:r>
              <w:t>numerar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ordin</w:t>
            </w:r>
            <w:proofErr w:type="spellEnd"/>
            <w:r>
              <w:t xml:space="preserve"> de </w:t>
            </w:r>
            <w:proofErr w:type="spellStart"/>
            <w:r>
              <w:t>plată</w:t>
            </w:r>
            <w:proofErr w:type="spellEnd"/>
            <w:r>
              <w:t xml:space="preserve"> </w:t>
            </w:r>
            <w:proofErr w:type="spellStart"/>
            <w:r>
              <w:t>vizat</w:t>
            </w:r>
            <w:proofErr w:type="spellEnd"/>
            <w:r>
              <w:t xml:space="preserve"> de </w:t>
            </w:r>
            <w:proofErr w:type="spellStart"/>
            <w:r>
              <w:t>bancă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extras de </w:t>
            </w:r>
            <w:proofErr w:type="spellStart"/>
            <w:r>
              <w:t>cont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altă</w:t>
            </w:r>
            <w:proofErr w:type="spellEnd"/>
            <w:r>
              <w:t xml:space="preserve"> </w:t>
            </w:r>
            <w:proofErr w:type="spellStart"/>
            <w:r>
              <w:t>dovadă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achitării</w:t>
            </w:r>
            <w:proofErr w:type="spellEnd"/>
            <w:r>
              <w:t xml:space="preserve"> </w:t>
            </w:r>
            <w:proofErr w:type="spellStart"/>
            <w:r>
              <w:t>facturii</w:t>
            </w:r>
            <w:proofErr w:type="spellEnd"/>
            <w:r>
              <w:t xml:space="preserve"> (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plăţile</w:t>
            </w:r>
            <w:proofErr w:type="spellEnd"/>
            <w:r>
              <w:t xml:space="preserve"> </w:t>
            </w:r>
            <w:proofErr w:type="spellStart"/>
            <w:r>
              <w:t>electronice</w:t>
            </w:r>
            <w:proofErr w:type="spellEnd"/>
            <w:r>
              <w:t>);</w:t>
            </w:r>
          </w:p>
          <w:p w14:paraId="7B7DE393" w14:textId="77777777" w:rsidR="00472758" w:rsidRDefault="00472758" w:rsidP="00706A17">
            <w:pPr>
              <w:tabs>
                <w:tab w:val="left" w:pos="577"/>
              </w:tabs>
              <w:contextualSpacing/>
              <w:jc w:val="both"/>
            </w:pPr>
            <w:r>
              <w:t xml:space="preserve">- </w:t>
            </w:r>
            <w:proofErr w:type="spellStart"/>
            <w:r>
              <w:t>copie</w:t>
            </w:r>
            <w:proofErr w:type="spellEnd"/>
            <w:r>
              <w:t xml:space="preserve"> </w:t>
            </w:r>
            <w:proofErr w:type="spellStart"/>
            <w:r>
              <w:t>după</w:t>
            </w:r>
            <w:proofErr w:type="spellEnd"/>
            <w:r>
              <w:t xml:space="preserve"> </w:t>
            </w:r>
            <w:proofErr w:type="spellStart"/>
            <w:r>
              <w:t>paşaport</w:t>
            </w:r>
            <w:proofErr w:type="spellEnd"/>
            <w:r>
              <w:t xml:space="preserve"> cu </w:t>
            </w:r>
            <w:proofErr w:type="spellStart"/>
            <w:r>
              <w:t>viza</w:t>
            </w:r>
            <w:proofErr w:type="spellEnd"/>
          </w:p>
          <w:p w14:paraId="27908473" w14:textId="77777777" w:rsidR="00472758" w:rsidRDefault="00472758" w:rsidP="00706A17">
            <w:pPr>
              <w:tabs>
                <w:tab w:val="left" w:pos="577"/>
              </w:tabs>
              <w:contextualSpacing/>
              <w:jc w:val="both"/>
            </w:pPr>
            <w:r>
              <w:t xml:space="preserve">- </w:t>
            </w:r>
            <w:proofErr w:type="spellStart"/>
            <w:r>
              <w:t>bonuri</w:t>
            </w:r>
            <w:proofErr w:type="spellEnd"/>
            <w:r>
              <w:t xml:space="preserve"> </w:t>
            </w:r>
            <w:proofErr w:type="spellStart"/>
            <w:r>
              <w:t>taxe</w:t>
            </w:r>
            <w:proofErr w:type="spellEnd"/>
            <w:r>
              <w:t xml:space="preserve"> </w:t>
            </w:r>
            <w:proofErr w:type="spellStart"/>
            <w:r>
              <w:t>autostradă</w:t>
            </w:r>
            <w:proofErr w:type="spellEnd"/>
            <w:r>
              <w:t xml:space="preserve">, </w:t>
            </w:r>
            <w:proofErr w:type="spellStart"/>
            <w:r>
              <w:t>bonuri</w:t>
            </w:r>
            <w:proofErr w:type="spellEnd"/>
            <w:r>
              <w:t xml:space="preserve"> </w:t>
            </w:r>
            <w:proofErr w:type="spellStart"/>
            <w:r>
              <w:t>taxe</w:t>
            </w:r>
            <w:proofErr w:type="spellEnd"/>
            <w:r>
              <w:t xml:space="preserve"> </w:t>
            </w:r>
            <w:proofErr w:type="spellStart"/>
            <w:r>
              <w:t>parcare</w:t>
            </w:r>
            <w:proofErr w:type="spellEnd"/>
            <w:r>
              <w:t>.</w:t>
            </w:r>
          </w:p>
        </w:tc>
      </w:tr>
      <w:tr w:rsidR="00472758" w14:paraId="510FBCA9" w14:textId="77777777" w:rsidTr="00706A17">
        <w:trPr>
          <w:trHeight w:val="1115"/>
        </w:trPr>
        <w:tc>
          <w:tcPr>
            <w:tcW w:w="24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hideMark/>
          </w:tcPr>
          <w:p w14:paraId="29DC86EB" w14:textId="77777777" w:rsidR="00472758" w:rsidRDefault="00472758" w:rsidP="00706A17">
            <w:pPr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Remuneraţii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acordate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prestatorilor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servicii</w:t>
            </w:r>
            <w:proofErr w:type="spellEnd"/>
          </w:p>
        </w:tc>
        <w:tc>
          <w:tcPr>
            <w:tcW w:w="75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hideMark/>
          </w:tcPr>
          <w:p w14:paraId="0C30A656" w14:textId="77777777" w:rsidR="00472758" w:rsidRDefault="00472758" w:rsidP="00706A17">
            <w:pPr>
              <w:tabs>
                <w:tab w:val="left" w:pos="577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contractele</w:t>
            </w:r>
            <w:proofErr w:type="spellEnd"/>
            <w:r>
              <w:rPr>
                <w:b/>
              </w:rPr>
              <w:t xml:space="preserve"> civile </w:t>
            </w:r>
            <w:proofErr w:type="spellStart"/>
            <w:r>
              <w:t>încheiate</w:t>
            </w:r>
            <w:proofErr w:type="spellEnd"/>
            <w:r>
              <w:t xml:space="preserve"> cu </w:t>
            </w:r>
            <w:proofErr w:type="spellStart"/>
            <w:r>
              <w:t>colaboratori</w:t>
            </w:r>
            <w:proofErr w:type="spellEnd"/>
            <w:r>
              <w:t xml:space="preserve">, cu </w:t>
            </w:r>
            <w:proofErr w:type="spellStart"/>
            <w:r>
              <w:t>respectarea</w:t>
            </w:r>
            <w:proofErr w:type="spellEnd"/>
            <w:r>
              <w:t xml:space="preserve"> </w:t>
            </w:r>
            <w:proofErr w:type="spellStart"/>
            <w:r>
              <w:t>prevederilor</w:t>
            </w:r>
            <w:proofErr w:type="spellEnd"/>
            <w:r>
              <w:t xml:space="preserve"> </w:t>
            </w:r>
            <w:proofErr w:type="spellStart"/>
            <w:r>
              <w:t>legale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se </w:t>
            </w:r>
            <w:proofErr w:type="spellStart"/>
            <w:r>
              <w:t>menţionează</w:t>
            </w:r>
            <w:proofErr w:type="spellEnd"/>
            <w:r>
              <w:t xml:space="preserve"> </w:t>
            </w:r>
            <w:proofErr w:type="spellStart"/>
            <w:r>
              <w:t>clar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obiectul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contractului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bruta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contractului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modalitatea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plată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t>perioada</w:t>
            </w:r>
            <w:proofErr w:type="spellEnd"/>
            <w:r>
              <w:t xml:space="preserve"> de </w:t>
            </w:r>
            <w:proofErr w:type="spellStart"/>
            <w:r>
              <w:t>valabilitate</w:t>
            </w:r>
            <w:proofErr w:type="spellEnd"/>
            <w:r>
              <w:t xml:space="preserve"> a </w:t>
            </w:r>
            <w:proofErr w:type="spellStart"/>
            <w:proofErr w:type="gramStart"/>
            <w:r>
              <w:t>contractului</w:t>
            </w:r>
            <w:proofErr w:type="spellEnd"/>
            <w:r>
              <w:t>;</w:t>
            </w:r>
            <w:proofErr w:type="gramEnd"/>
          </w:p>
          <w:p w14:paraId="4169F73A" w14:textId="77777777" w:rsidR="00472758" w:rsidRDefault="00472758" w:rsidP="00706A17">
            <w:pPr>
              <w:tabs>
                <w:tab w:val="left" w:pos="577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dovada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achitării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impozitelor</w:t>
            </w:r>
            <w:proofErr w:type="spellEnd"/>
            <w:r>
              <w:rPr>
                <w:b/>
              </w:rPr>
              <w:t xml:space="preserve"> pe </w:t>
            </w:r>
            <w:proofErr w:type="spellStart"/>
            <w:r>
              <w:rPr>
                <w:b/>
              </w:rPr>
              <w:t>venit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ordin</w:t>
            </w:r>
            <w:proofErr w:type="spellEnd"/>
            <w:r>
              <w:t xml:space="preserve"> de </w:t>
            </w:r>
            <w:proofErr w:type="spellStart"/>
            <w:r>
              <w:t>plată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extras de </w:t>
            </w:r>
            <w:proofErr w:type="spellStart"/>
            <w:r>
              <w:t>cont</w:t>
            </w:r>
            <w:proofErr w:type="spellEnd"/>
            <w:proofErr w:type="gramStart"/>
            <w:r>
              <w:t>);</w:t>
            </w:r>
            <w:proofErr w:type="gramEnd"/>
          </w:p>
          <w:p w14:paraId="193E3893" w14:textId="77777777" w:rsidR="00472758" w:rsidRDefault="00472758" w:rsidP="00706A17">
            <w:pPr>
              <w:tabs>
                <w:tab w:val="left" w:pos="577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copii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după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statele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plată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semnate</w:t>
            </w:r>
            <w:proofErr w:type="spellEnd"/>
            <w:r>
              <w:t xml:space="preserve"> de </w:t>
            </w:r>
            <w:proofErr w:type="spellStart"/>
            <w:r>
              <w:t>primitori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datate</w:t>
            </w:r>
            <w:proofErr w:type="spellEnd"/>
            <w:r>
              <w:t>;</w:t>
            </w:r>
            <w:proofErr w:type="gramEnd"/>
          </w:p>
          <w:p w14:paraId="030D2457" w14:textId="77777777" w:rsidR="00472758" w:rsidRDefault="00472758" w:rsidP="00706A17">
            <w:pPr>
              <w:tabs>
                <w:tab w:val="left" w:pos="577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copia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actului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identitate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colaboratorului</w:t>
            </w:r>
            <w:proofErr w:type="spellEnd"/>
            <w:r>
              <w:t>.</w:t>
            </w:r>
          </w:p>
          <w:p w14:paraId="2A37D547" w14:textId="77777777" w:rsidR="00472758" w:rsidRDefault="00472758" w:rsidP="00706A17">
            <w:pPr>
              <w:tabs>
                <w:tab w:val="left" w:pos="577"/>
              </w:tabs>
              <w:contextualSpacing/>
              <w:jc w:val="both"/>
            </w:pPr>
            <w:r>
              <w:rPr>
                <w:b/>
              </w:rPr>
              <w:t xml:space="preserve">- act de </w:t>
            </w:r>
            <w:proofErr w:type="spellStart"/>
            <w:r>
              <w:rPr>
                <w:b/>
              </w:rPr>
              <w:t>autorizare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calificare</w:t>
            </w:r>
            <w:proofErr w:type="spellEnd"/>
            <w:r>
              <w:rPr>
                <w:b/>
              </w:rPr>
              <w:t xml:space="preserve">) a </w:t>
            </w:r>
            <w:proofErr w:type="spellStart"/>
            <w:r>
              <w:rPr>
                <w:b/>
              </w:rPr>
              <w:t>prestatorului</w:t>
            </w:r>
            <w:proofErr w:type="spellEnd"/>
            <w:r>
              <w:rPr>
                <w:b/>
              </w:rPr>
              <w:t xml:space="preserve"> </w:t>
            </w:r>
          </w:p>
          <w:p w14:paraId="3AFDDD10" w14:textId="77777777" w:rsidR="00472758" w:rsidRDefault="00472758" w:rsidP="00706A17">
            <w:pPr>
              <w:tabs>
                <w:tab w:val="left" w:pos="577"/>
              </w:tabs>
              <w:contextualSpacing/>
              <w:jc w:val="both"/>
            </w:pPr>
            <w:r>
              <w:lastRenderedPageBreak/>
              <w:t xml:space="preserve">-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dacă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  <w:r>
              <w:t xml:space="preserve"> </w:t>
            </w:r>
            <w:proofErr w:type="spellStart"/>
            <w:r>
              <w:t>facturi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chitanţă</w:t>
            </w:r>
            <w:proofErr w:type="spellEnd"/>
            <w:r>
              <w:t xml:space="preserve"> / </w:t>
            </w:r>
            <w:proofErr w:type="spellStart"/>
            <w:r>
              <w:t>ordin</w:t>
            </w:r>
            <w:proofErr w:type="spellEnd"/>
            <w:r>
              <w:t xml:space="preserve"> de </w:t>
            </w:r>
            <w:proofErr w:type="spellStart"/>
            <w:r>
              <w:t>plată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extras de cont.</w:t>
            </w:r>
          </w:p>
          <w:p w14:paraId="3816783E" w14:textId="77777777" w:rsidR="00472758" w:rsidRDefault="00472758" w:rsidP="00706A17">
            <w:pPr>
              <w:tabs>
                <w:tab w:val="left" w:pos="577"/>
              </w:tabs>
              <w:contextualSpacing/>
              <w:jc w:val="both"/>
            </w:pPr>
            <w:r>
              <w:t xml:space="preserve">- din </w:t>
            </w:r>
            <w:proofErr w:type="spellStart"/>
            <w:r>
              <w:t>decont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reiese</w:t>
            </w:r>
            <w:proofErr w:type="spellEnd"/>
            <w:r>
              <w:t xml:space="preserve"> </w:t>
            </w: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detaliată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acelor</w:t>
            </w:r>
            <w:proofErr w:type="spellEnd"/>
            <w:r>
              <w:t xml:space="preserve"> </w:t>
            </w:r>
            <w:proofErr w:type="spellStart"/>
            <w:r>
              <w:t>persoane</w:t>
            </w:r>
            <w:proofErr w:type="spellEnd"/>
            <w:r>
              <w:t xml:space="preserve"> care au </w:t>
            </w:r>
            <w:proofErr w:type="spellStart"/>
            <w:r>
              <w:t>primit</w:t>
            </w:r>
            <w:proofErr w:type="spellEnd"/>
            <w:r>
              <w:t xml:space="preserve"> </w:t>
            </w:r>
            <w:proofErr w:type="spellStart"/>
            <w:r>
              <w:t>onorariul</w:t>
            </w:r>
            <w:proofErr w:type="spellEnd"/>
            <w:r>
              <w:t xml:space="preserve"> </w:t>
            </w:r>
            <w:proofErr w:type="spellStart"/>
            <w:r>
              <w:t>respectiv</w:t>
            </w:r>
            <w:proofErr w:type="spellEnd"/>
            <w:r>
              <w:t>;</w:t>
            </w:r>
          </w:p>
        </w:tc>
      </w:tr>
      <w:tr w:rsidR="00472758" w14:paraId="3D10AEBB" w14:textId="77777777" w:rsidTr="00706A17">
        <w:trPr>
          <w:trHeight w:val="53"/>
        </w:trPr>
        <w:tc>
          <w:tcPr>
            <w:tcW w:w="24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hideMark/>
          </w:tcPr>
          <w:p w14:paraId="63C58CF0" w14:textId="77777777" w:rsidR="00472758" w:rsidRDefault="00472758" w:rsidP="00706A17">
            <w:pPr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Achiziţiile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bunuri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consumabile</w:t>
            </w:r>
            <w:proofErr w:type="spellEnd"/>
            <w:r>
              <w:t xml:space="preserve"> </w:t>
            </w:r>
          </w:p>
        </w:tc>
        <w:tc>
          <w:tcPr>
            <w:tcW w:w="75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hideMark/>
          </w:tcPr>
          <w:p w14:paraId="2CBCC275" w14:textId="77777777" w:rsidR="00472758" w:rsidRDefault="00472758" w:rsidP="00706A17">
            <w:pPr>
              <w:tabs>
                <w:tab w:val="left" w:pos="37"/>
                <w:tab w:val="left" w:pos="577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factură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detaliată</w:t>
            </w:r>
            <w:proofErr w:type="spellEnd"/>
            <w:r>
              <w:t>;</w:t>
            </w:r>
            <w:proofErr w:type="gramEnd"/>
          </w:p>
          <w:p w14:paraId="607CD23A" w14:textId="77777777" w:rsidR="00472758" w:rsidRDefault="00472758" w:rsidP="00706A17">
            <w:pPr>
              <w:tabs>
                <w:tab w:val="left" w:pos="37"/>
                <w:tab w:val="left" w:pos="577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dovada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plăţii</w:t>
            </w:r>
            <w:proofErr w:type="spellEnd"/>
            <w:r>
              <w:t xml:space="preserve">: </w:t>
            </w:r>
            <w:proofErr w:type="spellStart"/>
            <w:r>
              <w:t>chitanţă</w:t>
            </w:r>
            <w:proofErr w:type="spellEnd"/>
            <w:r>
              <w:t xml:space="preserve">, bon fiscal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plata</w:t>
            </w:r>
            <w:proofErr w:type="spellEnd"/>
            <w:r>
              <w:t xml:space="preserve"> </w:t>
            </w:r>
            <w:proofErr w:type="spellStart"/>
            <w:r>
              <w:t>făcută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numerar</w:t>
            </w:r>
            <w:proofErr w:type="spellEnd"/>
            <w:r>
              <w:t xml:space="preserve">, </w:t>
            </w:r>
            <w:proofErr w:type="spellStart"/>
            <w:r>
              <w:t>ordin</w:t>
            </w:r>
            <w:proofErr w:type="spellEnd"/>
            <w:r>
              <w:t xml:space="preserve"> de </w:t>
            </w:r>
            <w:proofErr w:type="spellStart"/>
            <w:r>
              <w:t>plată</w:t>
            </w:r>
            <w:proofErr w:type="spellEnd"/>
            <w:r>
              <w:t xml:space="preserve"> </w:t>
            </w:r>
            <w:proofErr w:type="spellStart"/>
            <w:r>
              <w:t>vizat</w:t>
            </w:r>
            <w:proofErr w:type="spellEnd"/>
            <w:r>
              <w:t xml:space="preserve"> de </w:t>
            </w:r>
            <w:proofErr w:type="spellStart"/>
            <w:r>
              <w:t>bancă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extras de </w:t>
            </w:r>
            <w:proofErr w:type="spellStart"/>
            <w:proofErr w:type="gramStart"/>
            <w:r>
              <w:t>cont</w:t>
            </w:r>
            <w:proofErr w:type="spellEnd"/>
            <w:r>
              <w:t xml:space="preserve">  </w:t>
            </w:r>
            <w:proofErr w:type="spellStart"/>
            <w:r>
              <w:t>sau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altă</w:t>
            </w:r>
            <w:proofErr w:type="spellEnd"/>
            <w:r>
              <w:t xml:space="preserve"> </w:t>
            </w:r>
            <w:proofErr w:type="spellStart"/>
            <w:r>
              <w:t>dovadă</w:t>
            </w:r>
            <w:proofErr w:type="spellEnd"/>
            <w:r>
              <w:t xml:space="preserve"> a </w:t>
            </w:r>
            <w:proofErr w:type="spellStart"/>
            <w:r>
              <w:t>achitări</w:t>
            </w:r>
            <w:proofErr w:type="spellEnd"/>
            <w:r>
              <w:t xml:space="preserve"> </w:t>
            </w:r>
            <w:proofErr w:type="spellStart"/>
            <w:r>
              <w:t>facturii</w:t>
            </w:r>
            <w:proofErr w:type="spellEnd"/>
            <w:r>
              <w:t xml:space="preserve"> (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plăţile</w:t>
            </w:r>
            <w:proofErr w:type="spellEnd"/>
            <w:r>
              <w:t xml:space="preserve"> </w:t>
            </w:r>
            <w:proofErr w:type="spellStart"/>
            <w:r>
              <w:t>electronice</w:t>
            </w:r>
            <w:proofErr w:type="spellEnd"/>
            <w:r>
              <w:t>);</w:t>
            </w:r>
          </w:p>
          <w:p w14:paraId="2F99DF1A" w14:textId="77777777" w:rsidR="00472758" w:rsidRDefault="00472758" w:rsidP="00706A17">
            <w:pPr>
              <w:tabs>
                <w:tab w:val="left" w:pos="37"/>
                <w:tab w:val="left" w:pos="577"/>
              </w:tabs>
              <w:contextualSpacing/>
              <w:jc w:val="both"/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dovada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procedurii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selecţie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dacă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cazul</w:t>
            </w:r>
            <w:proofErr w:type="spellEnd"/>
            <w:r>
              <w:rPr>
                <w:b/>
              </w:rPr>
              <w:t>;</w:t>
            </w:r>
            <w:r>
              <w:t xml:space="preserve"> </w:t>
            </w:r>
          </w:p>
        </w:tc>
      </w:tr>
      <w:tr w:rsidR="00472758" w14:paraId="63EC872C" w14:textId="77777777" w:rsidTr="00706A17">
        <w:trPr>
          <w:trHeight w:val="53"/>
        </w:trPr>
        <w:tc>
          <w:tcPr>
            <w:tcW w:w="24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hideMark/>
          </w:tcPr>
          <w:p w14:paraId="440BFDF2" w14:textId="77777777" w:rsidR="00472758" w:rsidRDefault="00472758" w:rsidP="00706A17">
            <w:pPr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Achiziţiile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servicii</w:t>
            </w:r>
            <w:proofErr w:type="spellEnd"/>
            <w:r>
              <w:t xml:space="preserve"> destinate </w:t>
            </w:r>
            <w:proofErr w:type="spellStart"/>
            <w:r>
              <w:t>organizării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derulării</w:t>
            </w:r>
            <w:proofErr w:type="spellEnd"/>
            <w:r>
              <w:t xml:space="preserve"> </w:t>
            </w:r>
            <w:proofErr w:type="spellStart"/>
            <w:r>
              <w:t>proiectului</w:t>
            </w:r>
            <w:proofErr w:type="spellEnd"/>
            <w:r>
              <w:t xml:space="preserve">, </w:t>
            </w:r>
            <w:proofErr w:type="spellStart"/>
            <w:r>
              <w:t>servici</w:t>
            </w:r>
            <w:proofErr w:type="spellEnd"/>
            <w:r>
              <w:t xml:space="preserve"> de </w:t>
            </w:r>
            <w:proofErr w:type="spellStart"/>
            <w:r>
              <w:t>arbitraj</w:t>
            </w:r>
            <w:proofErr w:type="spellEnd"/>
            <w:r>
              <w:t xml:space="preserve">, </w:t>
            </w:r>
            <w:proofErr w:type="spellStart"/>
            <w:r>
              <w:t>servicii</w:t>
            </w:r>
            <w:proofErr w:type="spellEnd"/>
            <w:r>
              <w:t xml:space="preserve"> de </w:t>
            </w:r>
            <w:proofErr w:type="spellStart"/>
            <w:r>
              <w:t>promovare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publicitate</w:t>
            </w:r>
            <w:proofErr w:type="spellEnd"/>
            <w:r>
              <w:t xml:space="preserve"> ale </w:t>
            </w:r>
            <w:proofErr w:type="spellStart"/>
            <w:r>
              <w:t>proiectului</w:t>
            </w:r>
            <w:proofErr w:type="spellEnd"/>
            <w:r>
              <w:t xml:space="preserve">, </w:t>
            </w:r>
            <w:proofErr w:type="spellStart"/>
            <w:r>
              <w:t>comunicaţii</w:t>
            </w:r>
            <w:proofErr w:type="spellEnd"/>
            <w:r>
              <w:t xml:space="preserve">, </w:t>
            </w:r>
          </w:p>
          <w:p w14:paraId="1B1A07BB" w14:textId="77777777" w:rsidR="00472758" w:rsidRDefault="00472758" w:rsidP="00706A17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Transport de </w:t>
            </w:r>
            <w:proofErr w:type="spellStart"/>
            <w:r>
              <w:rPr>
                <w:b/>
              </w:rPr>
              <w:t>echipamente</w:t>
            </w:r>
            <w:proofErr w:type="spellEnd"/>
            <w:r>
              <w:t xml:space="preserve">, </w:t>
            </w:r>
            <w:proofErr w:type="spellStart"/>
            <w:r>
              <w:t>materiale</w:t>
            </w:r>
            <w:proofErr w:type="spellEnd"/>
            <w:r>
              <w:t xml:space="preserve"> destinate </w:t>
            </w:r>
            <w:proofErr w:type="spellStart"/>
            <w:r>
              <w:t>organizării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desfăşurării</w:t>
            </w:r>
            <w:proofErr w:type="spellEnd"/>
            <w:r>
              <w:t xml:space="preserve"> </w:t>
            </w:r>
            <w:proofErr w:type="spellStart"/>
            <w:r>
              <w:t>proiectului</w:t>
            </w:r>
            <w:proofErr w:type="spellEnd"/>
            <w:r>
              <w:t xml:space="preserve">, cu </w:t>
            </w:r>
            <w:proofErr w:type="spellStart"/>
            <w:r>
              <w:t>mijloace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închiriate</w:t>
            </w:r>
            <w:proofErr w:type="spellEnd"/>
            <w:r>
              <w:t xml:space="preserve"> de la </w:t>
            </w:r>
            <w:proofErr w:type="spellStart"/>
            <w:r>
              <w:t>furnizorii</w:t>
            </w:r>
            <w:proofErr w:type="spellEnd"/>
            <w:r>
              <w:t xml:space="preserve"> </w:t>
            </w:r>
            <w:proofErr w:type="spellStart"/>
            <w:r>
              <w:t>autorizaţi</w:t>
            </w:r>
            <w:proofErr w:type="spellEnd"/>
            <w:r>
              <w:t xml:space="preserve">. </w:t>
            </w:r>
          </w:p>
          <w:p w14:paraId="50A74A1A" w14:textId="77777777" w:rsidR="00472758" w:rsidRDefault="00472758" w:rsidP="00706A17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Închirieri</w:t>
            </w:r>
            <w:r>
              <w:t xml:space="preserve">: </w:t>
            </w:r>
            <w:proofErr w:type="spellStart"/>
            <w:r>
              <w:t>spaţii</w:t>
            </w:r>
            <w:proofErr w:type="spellEnd"/>
            <w:r>
              <w:t xml:space="preserve">, </w:t>
            </w:r>
            <w:proofErr w:type="spellStart"/>
            <w:r>
              <w:t>spaţii</w:t>
            </w:r>
            <w:proofErr w:type="spellEnd"/>
            <w:r>
              <w:t xml:space="preserve"> </w:t>
            </w:r>
            <w:proofErr w:type="spellStart"/>
            <w:r>
              <w:t>publicitare</w:t>
            </w:r>
            <w:proofErr w:type="spellEnd"/>
            <w:r>
              <w:t xml:space="preserve">, </w:t>
            </w:r>
            <w:proofErr w:type="spellStart"/>
            <w:r>
              <w:t>echipamente</w:t>
            </w:r>
            <w:proofErr w:type="spellEnd"/>
            <w:r>
              <w:t xml:space="preserve">, </w:t>
            </w:r>
            <w:proofErr w:type="spellStart"/>
            <w:r>
              <w:t>mijloace</w:t>
            </w:r>
            <w:proofErr w:type="spellEnd"/>
            <w:r>
              <w:t xml:space="preserve"> de transport</w:t>
            </w:r>
          </w:p>
        </w:tc>
        <w:tc>
          <w:tcPr>
            <w:tcW w:w="75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</w:tcPr>
          <w:p w14:paraId="3CD2B7FD" w14:textId="77777777" w:rsidR="00472758" w:rsidRDefault="00472758" w:rsidP="00706A17">
            <w:pPr>
              <w:tabs>
                <w:tab w:val="left" w:pos="37"/>
                <w:tab w:val="left" w:pos="577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contractul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prestări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servicii</w:t>
            </w:r>
            <w:proofErr w:type="spellEnd"/>
            <w:r>
              <w:rPr>
                <w:b/>
              </w:rPr>
              <w:t>;</w:t>
            </w:r>
            <w:proofErr w:type="gramEnd"/>
            <w:r>
              <w:rPr>
                <w:b/>
              </w:rPr>
              <w:t xml:space="preserve"> </w:t>
            </w:r>
          </w:p>
          <w:p w14:paraId="7AE93801" w14:textId="77777777" w:rsidR="00472758" w:rsidRDefault="00472758" w:rsidP="00706A17">
            <w:pPr>
              <w:tabs>
                <w:tab w:val="left" w:pos="37"/>
                <w:tab w:val="left" w:pos="577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contractul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proofErr w:type="gramStart"/>
            <w:r>
              <w:rPr>
                <w:b/>
              </w:rPr>
              <w:t>închiriere</w:t>
            </w:r>
            <w:proofErr w:type="spellEnd"/>
            <w:r>
              <w:rPr>
                <w:b/>
              </w:rPr>
              <w:t>;</w:t>
            </w:r>
            <w:proofErr w:type="gramEnd"/>
            <w:r>
              <w:rPr>
                <w:b/>
              </w:rPr>
              <w:t xml:space="preserve"> </w:t>
            </w:r>
          </w:p>
          <w:p w14:paraId="6016690F" w14:textId="77777777" w:rsidR="00472758" w:rsidRDefault="00472758" w:rsidP="00706A17">
            <w:pPr>
              <w:tabs>
                <w:tab w:val="left" w:pos="37"/>
                <w:tab w:val="left" w:pos="577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- factura </w:t>
            </w:r>
            <w:proofErr w:type="spellStart"/>
            <w:proofErr w:type="gramStart"/>
            <w:r>
              <w:t>detaliată</w:t>
            </w:r>
            <w:proofErr w:type="spellEnd"/>
            <w:r>
              <w:t>;</w:t>
            </w:r>
            <w:proofErr w:type="gramEnd"/>
          </w:p>
          <w:p w14:paraId="56C95777" w14:textId="77777777" w:rsidR="00472758" w:rsidRDefault="00472758" w:rsidP="00706A17">
            <w:pPr>
              <w:tabs>
                <w:tab w:val="left" w:pos="37"/>
                <w:tab w:val="left" w:pos="577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dovada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plăţii</w:t>
            </w:r>
            <w:proofErr w:type="spellEnd"/>
            <w:r>
              <w:t xml:space="preserve">: </w:t>
            </w:r>
            <w:proofErr w:type="spellStart"/>
            <w:r>
              <w:t>chitanţă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plata</w:t>
            </w:r>
            <w:proofErr w:type="spellEnd"/>
            <w:r>
              <w:t xml:space="preserve"> </w:t>
            </w:r>
            <w:proofErr w:type="spellStart"/>
            <w:r>
              <w:t>făcută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numerar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ordin</w:t>
            </w:r>
            <w:proofErr w:type="spellEnd"/>
            <w:r>
              <w:t xml:space="preserve"> de </w:t>
            </w:r>
            <w:proofErr w:type="spellStart"/>
            <w:r>
              <w:t>plată</w:t>
            </w:r>
            <w:proofErr w:type="spellEnd"/>
            <w:r>
              <w:t xml:space="preserve"> </w:t>
            </w:r>
            <w:proofErr w:type="spellStart"/>
            <w:r>
              <w:t>vizat</w:t>
            </w:r>
            <w:proofErr w:type="spellEnd"/>
            <w:r>
              <w:t xml:space="preserve"> de banca </w:t>
            </w:r>
            <w:proofErr w:type="spellStart"/>
            <w:r>
              <w:t>şi</w:t>
            </w:r>
            <w:proofErr w:type="spellEnd"/>
            <w:r>
              <w:t xml:space="preserve"> extras de </w:t>
            </w:r>
            <w:proofErr w:type="spellStart"/>
            <w:r>
              <w:t>cont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altă</w:t>
            </w:r>
            <w:proofErr w:type="spellEnd"/>
            <w:r>
              <w:t xml:space="preserve"> </w:t>
            </w:r>
            <w:proofErr w:type="spellStart"/>
            <w:r>
              <w:t>dovadă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achitării</w:t>
            </w:r>
            <w:proofErr w:type="spellEnd"/>
            <w:r>
              <w:t xml:space="preserve"> </w:t>
            </w:r>
            <w:proofErr w:type="spellStart"/>
            <w:r>
              <w:t>facturii</w:t>
            </w:r>
            <w:proofErr w:type="spellEnd"/>
            <w:r>
              <w:t xml:space="preserve"> (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plăţile</w:t>
            </w:r>
            <w:proofErr w:type="spellEnd"/>
            <w:r>
              <w:t xml:space="preserve"> </w:t>
            </w:r>
            <w:proofErr w:type="spellStart"/>
            <w:r>
              <w:t>electronice</w:t>
            </w:r>
            <w:proofErr w:type="spellEnd"/>
            <w:r>
              <w:t>);</w:t>
            </w:r>
          </w:p>
          <w:p w14:paraId="052D431B" w14:textId="77777777" w:rsidR="00472758" w:rsidRDefault="00472758" w:rsidP="00706A17">
            <w:pPr>
              <w:tabs>
                <w:tab w:val="left" w:pos="37"/>
                <w:tab w:val="left" w:pos="577"/>
              </w:tabs>
              <w:contextualSpacing/>
              <w:jc w:val="both"/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dovada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procedurii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selecţie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dacă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cazul</w:t>
            </w:r>
            <w:proofErr w:type="spellEnd"/>
            <w:r>
              <w:t>.</w:t>
            </w:r>
          </w:p>
          <w:p w14:paraId="3474123D" w14:textId="77777777" w:rsidR="00472758" w:rsidRDefault="00472758" w:rsidP="00706A17">
            <w:pPr>
              <w:tabs>
                <w:tab w:val="left" w:pos="37"/>
                <w:tab w:val="left" w:pos="577"/>
              </w:tabs>
              <w:contextualSpacing/>
              <w:jc w:val="both"/>
            </w:pPr>
          </w:p>
        </w:tc>
      </w:tr>
    </w:tbl>
    <w:p w14:paraId="040A9B19" w14:textId="77777777" w:rsidR="00472758" w:rsidRDefault="00472758" w:rsidP="00472758">
      <w:pPr>
        <w:contextualSpacing/>
        <w:jc w:val="both"/>
        <w:rPr>
          <w:kern w:val="2"/>
        </w:rPr>
      </w:pPr>
    </w:p>
    <w:p w14:paraId="25ECC814" w14:textId="77777777" w:rsidR="00472758" w:rsidRDefault="00472758" w:rsidP="00472758">
      <w:pPr>
        <w:jc w:val="both"/>
        <w:rPr>
          <w:b/>
        </w:rPr>
      </w:pPr>
      <w:proofErr w:type="spellStart"/>
      <w:r>
        <w:rPr>
          <w:b/>
        </w:rPr>
        <w:t>Categorii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cheltuieli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eligibile</w:t>
      </w:r>
      <w:proofErr w:type="spellEnd"/>
      <w:r>
        <w:rPr>
          <w:b/>
        </w:rPr>
        <w:t>:</w:t>
      </w:r>
    </w:p>
    <w:p w14:paraId="07C47160" w14:textId="77777777" w:rsidR="00472758" w:rsidRDefault="00472758" w:rsidP="00472758">
      <w:pPr>
        <w:jc w:val="both"/>
      </w:pPr>
      <w:r>
        <w:rPr>
          <w:b/>
        </w:rPr>
        <w:t xml:space="preserve">I. </w:t>
      </w:r>
      <w:proofErr w:type="spellStart"/>
      <w:r>
        <w:rPr>
          <w:b/>
        </w:rPr>
        <w:t>Activităţi</w:t>
      </w:r>
      <w:proofErr w:type="spellEnd"/>
      <w:r>
        <w:rPr>
          <w:b/>
        </w:rPr>
        <w:t>/</w:t>
      </w:r>
      <w:proofErr w:type="spellStart"/>
      <w:r>
        <w:rPr>
          <w:b/>
        </w:rPr>
        <w:t>acţiuni</w:t>
      </w:r>
      <w:proofErr w:type="spellEnd"/>
      <w:r>
        <w:rPr>
          <w:b/>
        </w:rPr>
        <w:t xml:space="preserve"> interne</w:t>
      </w:r>
    </w:p>
    <w:tbl>
      <w:tblPr>
        <w:tblW w:w="0" w:type="auto"/>
        <w:tblInd w:w="-42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15"/>
        <w:gridCol w:w="1935"/>
        <w:gridCol w:w="1185"/>
        <w:gridCol w:w="1425"/>
        <w:gridCol w:w="1485"/>
        <w:gridCol w:w="1515"/>
        <w:gridCol w:w="1395"/>
      </w:tblGrid>
      <w:tr w:rsidR="00472758" w14:paraId="4C098D10" w14:textId="77777777" w:rsidTr="00706A17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163E15A4" w14:textId="77777777" w:rsidR="00472758" w:rsidRDefault="00472758" w:rsidP="00706A17">
            <w:pPr>
              <w:tabs>
                <w:tab w:val="left" w:pos="912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66D0FD08" w14:textId="77777777" w:rsidR="00472758" w:rsidRDefault="00472758" w:rsidP="00706A17">
            <w:pPr>
              <w:tabs>
                <w:tab w:val="left" w:pos="9120"/>
              </w:tabs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Promovarea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sportului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performanţă</w:t>
            </w:r>
            <w:proofErr w:type="spellEnd"/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7A880E8B" w14:textId="77777777" w:rsidR="00472758" w:rsidRDefault="00472758" w:rsidP="00706A17">
            <w:pPr>
              <w:tabs>
                <w:tab w:val="left" w:pos="9120"/>
              </w:tabs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Sportul</w:t>
            </w:r>
            <w:proofErr w:type="spellEnd"/>
            <w:r>
              <w:rPr>
                <w:b/>
              </w:rPr>
              <w:t xml:space="preserve"> pe </w:t>
            </w:r>
            <w:proofErr w:type="spellStart"/>
            <w:r>
              <w:rPr>
                <w:b/>
              </w:rPr>
              <w:t>echipe</w:t>
            </w:r>
            <w:proofErr w:type="spellEnd"/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50A2E740" w14:textId="77777777" w:rsidR="00472758" w:rsidRDefault="00472758" w:rsidP="00706A17">
            <w:pPr>
              <w:tabs>
                <w:tab w:val="left" w:pos="9120"/>
              </w:tabs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Sporturi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individuale</w:t>
            </w:r>
            <w:proofErr w:type="spellEnd"/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148E6CBA" w14:textId="77777777" w:rsidR="00472758" w:rsidRDefault="00472758" w:rsidP="00706A17">
            <w:pPr>
              <w:tabs>
                <w:tab w:val="left" w:pos="9120"/>
              </w:tabs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Evenimente</w:t>
            </w:r>
            <w:proofErr w:type="spellEnd"/>
            <w:r>
              <w:rPr>
                <w:b/>
              </w:rPr>
              <w:t xml:space="preserve"> sportive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36EDD351" w14:textId="77777777" w:rsidR="00472758" w:rsidRDefault="00472758" w:rsidP="00706A17">
            <w:pPr>
              <w:tabs>
                <w:tab w:val="left" w:pos="912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Alte </w:t>
            </w:r>
            <w:proofErr w:type="spellStart"/>
            <w:r>
              <w:rPr>
                <w:b/>
              </w:rPr>
              <w:t>acțiuni</w:t>
            </w:r>
            <w:proofErr w:type="spellEnd"/>
            <w:r>
              <w:rPr>
                <w:b/>
              </w:rPr>
              <w:t xml:space="preserve"> sportive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14:paraId="5CD0A9A9" w14:textId="77777777" w:rsidR="00472758" w:rsidRDefault="00472758" w:rsidP="00706A17">
            <w:pPr>
              <w:tabs>
                <w:tab w:val="left" w:pos="9120"/>
              </w:tabs>
              <w:contextualSpacing/>
              <w:jc w:val="center"/>
              <w:rPr>
                <w:rFonts w:cs="Mangal"/>
              </w:rPr>
            </w:pPr>
            <w:proofErr w:type="spellStart"/>
            <w:r>
              <w:rPr>
                <w:b/>
              </w:rPr>
              <w:t>Sportul</w:t>
            </w:r>
            <w:proofErr w:type="spellEnd"/>
            <w:r>
              <w:rPr>
                <w:b/>
              </w:rPr>
              <w:t xml:space="preserve"> pt. </w:t>
            </w:r>
            <w:proofErr w:type="spellStart"/>
            <w:r>
              <w:rPr>
                <w:b/>
              </w:rPr>
              <w:t>toţi</w:t>
            </w:r>
            <w:proofErr w:type="spellEnd"/>
          </w:p>
        </w:tc>
      </w:tr>
      <w:tr w:rsidR="00472758" w14:paraId="5D446C2F" w14:textId="77777777" w:rsidTr="00706A17">
        <w:trPr>
          <w:trHeight w:val="320"/>
        </w:trPr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25758265" w14:textId="77777777" w:rsidR="00472758" w:rsidRDefault="00472758" w:rsidP="00472758">
            <w:pPr>
              <w:numPr>
                <w:ilvl w:val="0"/>
                <w:numId w:val="18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28181F87" w14:textId="77777777" w:rsidR="00472758" w:rsidRDefault="00472758" w:rsidP="00706A17">
            <w:pPr>
              <w:contextualSpacing/>
              <w:rPr>
                <w:w w:val="86"/>
              </w:rPr>
            </w:pPr>
            <w:proofErr w:type="spellStart"/>
            <w:r>
              <w:t>Cheltuieli</w:t>
            </w:r>
            <w:proofErr w:type="spellEnd"/>
            <w:r>
              <w:t xml:space="preserve"> de transport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407E58C8" w14:textId="77777777" w:rsidR="00472758" w:rsidRDefault="00472758" w:rsidP="00706A17">
            <w:pPr>
              <w:contextualSpacing/>
              <w:jc w:val="center"/>
            </w:pPr>
            <w:r>
              <w:rPr>
                <w:w w:val="86"/>
              </w:rPr>
              <w:t>X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4A20C939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66D45E01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7C274572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  <w:hideMark/>
          </w:tcPr>
          <w:p w14:paraId="09A014A3" w14:textId="77777777" w:rsidR="00472758" w:rsidRDefault="00472758" w:rsidP="00706A17">
            <w:pPr>
              <w:contextualSpacing/>
              <w:jc w:val="center"/>
              <w:rPr>
                <w:rFonts w:cs="Mangal"/>
              </w:rPr>
            </w:pPr>
            <w:r>
              <w:t>---</w:t>
            </w:r>
          </w:p>
        </w:tc>
      </w:tr>
      <w:tr w:rsidR="00472758" w14:paraId="3FD63386" w14:textId="77777777" w:rsidTr="00706A17">
        <w:trPr>
          <w:trHeight w:val="320"/>
        </w:trPr>
        <w:tc>
          <w:tcPr>
            <w:tcW w:w="6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24F71F0B" w14:textId="77777777" w:rsidR="00472758" w:rsidRDefault="00472758" w:rsidP="00472758">
            <w:pPr>
              <w:numPr>
                <w:ilvl w:val="0"/>
                <w:numId w:val="18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376EA5EA" w14:textId="77777777" w:rsidR="00472758" w:rsidRDefault="00472758" w:rsidP="00706A17">
            <w:pPr>
              <w:contextualSpacing/>
              <w:rPr>
                <w:w w:val="86"/>
              </w:rPr>
            </w:pPr>
            <w:proofErr w:type="spellStart"/>
            <w:r>
              <w:t>Cheltuieli</w:t>
            </w:r>
            <w:proofErr w:type="spellEnd"/>
            <w:r>
              <w:t xml:space="preserve"> de </w:t>
            </w:r>
            <w:proofErr w:type="spellStart"/>
            <w:r>
              <w:t>cazare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2ADFCF56" w14:textId="77777777" w:rsidR="00472758" w:rsidRDefault="00472758" w:rsidP="00706A17">
            <w:pPr>
              <w:contextualSpacing/>
              <w:jc w:val="center"/>
            </w:pPr>
            <w:r>
              <w:rPr>
                <w:w w:val="86"/>
              </w:rP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6721DB19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4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18DF4B84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5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4960BCFA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39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  <w:hideMark/>
          </w:tcPr>
          <w:p w14:paraId="1F3E9B3D" w14:textId="77777777" w:rsidR="00472758" w:rsidRDefault="00472758" w:rsidP="00706A17">
            <w:pPr>
              <w:contextualSpacing/>
              <w:jc w:val="center"/>
              <w:rPr>
                <w:rFonts w:cs="Mangal"/>
              </w:rPr>
            </w:pPr>
            <w:r>
              <w:t>---</w:t>
            </w:r>
          </w:p>
        </w:tc>
      </w:tr>
      <w:tr w:rsidR="00472758" w14:paraId="4E67FE29" w14:textId="77777777" w:rsidTr="00706A17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78376A5" w14:textId="77777777" w:rsidR="00472758" w:rsidRDefault="00472758" w:rsidP="00472758">
            <w:pPr>
              <w:numPr>
                <w:ilvl w:val="0"/>
                <w:numId w:val="18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296B5F0D" w14:textId="77777777" w:rsidR="00472758" w:rsidRDefault="00472758" w:rsidP="00706A17">
            <w:pPr>
              <w:contextualSpacing/>
              <w:rPr>
                <w:w w:val="86"/>
              </w:rPr>
            </w:pPr>
            <w:proofErr w:type="spellStart"/>
            <w:r>
              <w:t>Cheltuieli</w:t>
            </w:r>
            <w:proofErr w:type="spellEnd"/>
            <w:r>
              <w:t xml:space="preserve"> de </w:t>
            </w:r>
            <w:proofErr w:type="spellStart"/>
            <w:r>
              <w:t>masă</w:t>
            </w:r>
            <w:proofErr w:type="spellEnd"/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172A37AA" w14:textId="77777777" w:rsidR="00472758" w:rsidRDefault="00472758" w:rsidP="00706A17">
            <w:pPr>
              <w:contextualSpacing/>
              <w:jc w:val="center"/>
            </w:pPr>
            <w:r>
              <w:rPr>
                <w:w w:val="86"/>
              </w:rPr>
              <w:t>X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49A6223D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057C61D2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0FC158BC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  <w:hideMark/>
          </w:tcPr>
          <w:p w14:paraId="0775D48E" w14:textId="77777777" w:rsidR="00472758" w:rsidRDefault="00472758" w:rsidP="00706A17">
            <w:pPr>
              <w:contextualSpacing/>
              <w:jc w:val="center"/>
              <w:rPr>
                <w:rFonts w:cs="Mangal"/>
              </w:rPr>
            </w:pPr>
            <w:r>
              <w:rPr>
                <w:color w:val="000000"/>
              </w:rPr>
              <w:t>X</w:t>
            </w:r>
          </w:p>
        </w:tc>
      </w:tr>
      <w:tr w:rsidR="00472758" w14:paraId="7829381D" w14:textId="77777777" w:rsidTr="00706A17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068E5C0A" w14:textId="77777777" w:rsidR="00472758" w:rsidRDefault="00472758" w:rsidP="00472758">
            <w:pPr>
              <w:numPr>
                <w:ilvl w:val="0"/>
                <w:numId w:val="18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1E6DA9C0" w14:textId="77777777" w:rsidR="00472758" w:rsidRDefault="00472758" w:rsidP="00706A17">
            <w:pPr>
              <w:contextualSpacing/>
              <w:rPr>
                <w:w w:val="86"/>
              </w:rPr>
            </w:pP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alimentația</w:t>
            </w:r>
            <w:proofErr w:type="spellEnd"/>
            <w:r>
              <w:t xml:space="preserve"> de </w:t>
            </w:r>
            <w:proofErr w:type="spellStart"/>
            <w:r>
              <w:t>efort</w:t>
            </w:r>
            <w:proofErr w:type="spellEnd"/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7015F47A" w14:textId="77777777" w:rsidR="00472758" w:rsidRDefault="00472758" w:rsidP="00706A17">
            <w:pPr>
              <w:contextualSpacing/>
              <w:jc w:val="center"/>
            </w:pPr>
            <w:r>
              <w:rPr>
                <w:w w:val="86"/>
              </w:rPr>
              <w:t>X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1550E256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5B07B403" w14:textId="77777777" w:rsidR="00472758" w:rsidRDefault="00472758" w:rsidP="00706A17">
            <w:pPr>
              <w:contextualSpacing/>
              <w:jc w:val="center"/>
            </w:pPr>
            <w:r>
              <w:t>---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5191CED3" w14:textId="77777777" w:rsidR="00472758" w:rsidRDefault="00472758" w:rsidP="00706A17">
            <w:pPr>
              <w:contextualSpacing/>
              <w:jc w:val="center"/>
            </w:pPr>
            <w:r>
              <w:t>---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  <w:hideMark/>
          </w:tcPr>
          <w:p w14:paraId="61B85888" w14:textId="77777777" w:rsidR="00472758" w:rsidRDefault="00472758" w:rsidP="00706A17">
            <w:pPr>
              <w:contextualSpacing/>
              <w:jc w:val="center"/>
              <w:rPr>
                <w:rFonts w:cs="Mangal"/>
              </w:rPr>
            </w:pPr>
            <w:r>
              <w:t>---</w:t>
            </w:r>
          </w:p>
        </w:tc>
      </w:tr>
      <w:tr w:rsidR="00472758" w14:paraId="5FC34035" w14:textId="77777777" w:rsidTr="00706A17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605AA127" w14:textId="77777777" w:rsidR="00472758" w:rsidRDefault="00472758" w:rsidP="00472758">
            <w:pPr>
              <w:numPr>
                <w:ilvl w:val="0"/>
                <w:numId w:val="18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0FE52F4F" w14:textId="77777777" w:rsidR="00472758" w:rsidRDefault="00472758" w:rsidP="00706A17">
            <w:pPr>
              <w:contextualSpacing/>
              <w:rPr>
                <w:w w:val="86"/>
              </w:rPr>
            </w:pP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achiziționarea</w:t>
            </w:r>
            <w:proofErr w:type="spellEnd"/>
            <w:r>
              <w:t xml:space="preserve"> de </w:t>
            </w: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echipament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6654B0E1" w14:textId="77777777" w:rsidR="00472758" w:rsidRDefault="00472758" w:rsidP="00706A17">
            <w:pPr>
              <w:contextualSpacing/>
              <w:jc w:val="center"/>
            </w:pPr>
            <w:r>
              <w:rPr>
                <w:w w:val="86"/>
              </w:rPr>
              <w:lastRenderedPageBreak/>
              <w:t>X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5A129701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439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  <w:hideMark/>
          </w:tcPr>
          <w:p w14:paraId="1637F774" w14:textId="77777777" w:rsidR="00472758" w:rsidRDefault="00472758" w:rsidP="00706A17">
            <w:pPr>
              <w:contextualSpacing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numai cele necesare organizării evenimentului</w:t>
            </w:r>
          </w:p>
          <w:p w14:paraId="7C1CDACE" w14:textId="77777777" w:rsidR="00472758" w:rsidRDefault="00472758" w:rsidP="00706A17">
            <w:pPr>
              <w:contextualSpacing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 xml:space="preserve"> - </w:t>
            </w:r>
            <w:r>
              <w:rPr>
                <w:rFonts w:cstheme="minorHAnsi"/>
                <w:b/>
                <w:bCs/>
                <w:lang w:val="it-IT"/>
              </w:rPr>
              <w:t>max. 30% din totalul finanțării acordate</w:t>
            </w:r>
            <w:r>
              <w:rPr>
                <w:rFonts w:cstheme="minorHAnsi"/>
                <w:lang w:val="it-IT"/>
              </w:rPr>
              <w:t xml:space="preserve"> în cazul în care valoarea maximă </w:t>
            </w:r>
            <w:r>
              <w:rPr>
                <w:rFonts w:cstheme="minorHAnsi"/>
                <w:lang w:val="it-IT"/>
              </w:rPr>
              <w:lastRenderedPageBreak/>
              <w:t xml:space="preserve">a unui produs </w:t>
            </w:r>
            <w:r>
              <w:rPr>
                <w:rFonts w:cstheme="minorHAnsi"/>
                <w:b/>
                <w:bCs/>
                <w:lang w:val="it-IT"/>
              </w:rPr>
              <w:t>este egală, sau mai mare de 1000 RON</w:t>
            </w:r>
          </w:p>
          <w:p w14:paraId="7A02FD7B" w14:textId="77777777" w:rsidR="00472758" w:rsidRDefault="00472758" w:rsidP="00706A17">
            <w:pPr>
              <w:contextualSpacing/>
              <w:jc w:val="center"/>
              <w:rPr>
                <w:rFonts w:cs="Mangal"/>
              </w:rPr>
            </w:pPr>
            <w:r>
              <w:rPr>
                <w:rFonts w:cstheme="minorHAnsi"/>
                <w:lang w:val="it-IT"/>
              </w:rPr>
              <w:t xml:space="preserve">- </w:t>
            </w:r>
            <w:r>
              <w:rPr>
                <w:rFonts w:cstheme="minorHAnsi"/>
                <w:b/>
                <w:bCs/>
                <w:lang w:val="it-IT"/>
              </w:rPr>
              <w:t>max. 50% din totalul finanțării acordate</w:t>
            </w:r>
            <w:r>
              <w:rPr>
                <w:rFonts w:cstheme="minorHAnsi"/>
                <w:lang w:val="it-IT"/>
              </w:rPr>
              <w:t xml:space="preserve"> în cazul în care valoarea maximă a unui produs </w:t>
            </w:r>
            <w:r>
              <w:rPr>
                <w:rFonts w:cstheme="minorHAnsi"/>
                <w:b/>
                <w:bCs/>
                <w:lang w:val="it-IT"/>
              </w:rPr>
              <w:t>este mai mică de 1000 RON</w:t>
            </w:r>
          </w:p>
        </w:tc>
      </w:tr>
      <w:tr w:rsidR="00472758" w14:paraId="36F082F1" w14:textId="77777777" w:rsidTr="00706A17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60831A14" w14:textId="77777777" w:rsidR="00472758" w:rsidRDefault="00472758" w:rsidP="00472758">
            <w:pPr>
              <w:numPr>
                <w:ilvl w:val="0"/>
                <w:numId w:val="18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208C4F87" w14:textId="77777777" w:rsidR="00472758" w:rsidRDefault="00472758" w:rsidP="00706A17">
            <w:pPr>
              <w:contextualSpacing/>
              <w:rPr>
                <w:w w:val="86"/>
              </w:rPr>
            </w:pPr>
            <w:proofErr w:type="spellStart"/>
            <w:r>
              <w:t>Cheltuieli</w:t>
            </w:r>
            <w:proofErr w:type="spellEnd"/>
            <w:r>
              <w:t xml:space="preserve"> cu </w:t>
            </w:r>
            <w:proofErr w:type="spellStart"/>
            <w:r>
              <w:t>servicii</w:t>
            </w:r>
            <w:proofErr w:type="spellEnd"/>
            <w:r>
              <w:t xml:space="preserve"> </w:t>
            </w:r>
            <w:proofErr w:type="spellStart"/>
            <w:r>
              <w:t>medicale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control doping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41D3B4DA" w14:textId="77777777" w:rsidR="00472758" w:rsidRDefault="00472758" w:rsidP="00706A17">
            <w:pPr>
              <w:snapToGrid w:val="0"/>
              <w:contextualSpacing/>
              <w:jc w:val="center"/>
              <w:rPr>
                <w:w w:val="86"/>
              </w:rPr>
            </w:pPr>
          </w:p>
          <w:p w14:paraId="71CDDB9F" w14:textId="77777777" w:rsidR="00472758" w:rsidRDefault="00472758" w:rsidP="00706A17">
            <w:pPr>
              <w:contextualSpacing/>
              <w:jc w:val="center"/>
            </w:pPr>
            <w:r>
              <w:rPr>
                <w:w w:val="86"/>
              </w:rPr>
              <w:t>X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016F4718" w14:textId="77777777" w:rsidR="00472758" w:rsidRDefault="00472758" w:rsidP="00706A17">
            <w:pPr>
              <w:snapToGrid w:val="0"/>
              <w:contextualSpacing/>
              <w:jc w:val="center"/>
            </w:pPr>
          </w:p>
          <w:p w14:paraId="25071F97" w14:textId="77777777" w:rsidR="00472758" w:rsidRDefault="00472758" w:rsidP="00706A17">
            <w:pPr>
              <w:contextualSpacing/>
              <w:jc w:val="center"/>
            </w:pPr>
          </w:p>
          <w:p w14:paraId="1D539C5B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2BA20C64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02C21270" w14:textId="77777777" w:rsidR="00472758" w:rsidRDefault="00472758" w:rsidP="00706A17">
            <w:pPr>
              <w:contextualSpacing/>
              <w:jc w:val="center"/>
              <w:rPr>
                <w:w w:val="86"/>
              </w:rPr>
            </w:pPr>
            <w:r>
              <w:t>---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  <w:hideMark/>
          </w:tcPr>
          <w:p w14:paraId="6A4A140F" w14:textId="77777777" w:rsidR="00472758" w:rsidRDefault="00472758" w:rsidP="00706A17">
            <w:pPr>
              <w:contextualSpacing/>
              <w:jc w:val="center"/>
              <w:rPr>
                <w:rFonts w:cs="Mangal"/>
              </w:rPr>
            </w:pPr>
            <w:r>
              <w:rPr>
                <w:w w:val="86"/>
              </w:rPr>
              <w:t>X</w:t>
            </w:r>
          </w:p>
        </w:tc>
      </w:tr>
      <w:tr w:rsidR="00472758" w14:paraId="3FD12A17" w14:textId="77777777" w:rsidTr="00706A17">
        <w:tc>
          <w:tcPr>
            <w:tcW w:w="6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43DC3789" w14:textId="77777777" w:rsidR="00472758" w:rsidRDefault="00472758" w:rsidP="00472758">
            <w:pPr>
              <w:numPr>
                <w:ilvl w:val="0"/>
                <w:numId w:val="18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724B5064" w14:textId="77777777" w:rsidR="00472758" w:rsidRDefault="00472758" w:rsidP="00706A17">
            <w:pPr>
              <w:contextualSpacing/>
            </w:pPr>
            <w:proofErr w:type="spellStart"/>
            <w:r>
              <w:t>Cheltuieli</w:t>
            </w:r>
            <w:proofErr w:type="spellEnd"/>
            <w:r>
              <w:t xml:space="preserve"> cu</w:t>
            </w:r>
          </w:p>
          <w:p w14:paraId="4E58136C" w14:textId="77777777" w:rsidR="00472758" w:rsidRDefault="00472758" w:rsidP="00706A17">
            <w:pPr>
              <w:contextualSpacing/>
              <w:rPr>
                <w:w w:val="86"/>
              </w:rPr>
            </w:pPr>
            <w:proofErr w:type="spellStart"/>
            <w:r>
              <w:t>indemnizațiile</w:t>
            </w:r>
            <w:proofErr w:type="spellEnd"/>
            <w:r>
              <w:t xml:space="preserve"> sportive</w:t>
            </w:r>
          </w:p>
        </w:tc>
        <w:tc>
          <w:tcPr>
            <w:tcW w:w="11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23EE0342" w14:textId="77777777" w:rsidR="00472758" w:rsidRDefault="00472758" w:rsidP="00706A17">
            <w:pPr>
              <w:contextualSpacing/>
              <w:jc w:val="center"/>
            </w:pPr>
            <w:r>
              <w:rPr>
                <w:w w:val="86"/>
              </w:rP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7CFFB977" w14:textId="77777777" w:rsidR="00472758" w:rsidRDefault="00472758" w:rsidP="00706A17">
            <w:pPr>
              <w:snapToGrid w:val="0"/>
              <w:contextualSpacing/>
              <w:jc w:val="center"/>
            </w:pPr>
          </w:p>
          <w:p w14:paraId="797AF6CC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4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7D5AF7F3" w14:textId="77777777" w:rsidR="00472758" w:rsidRDefault="00472758" w:rsidP="00706A17">
            <w:pPr>
              <w:snapToGrid w:val="0"/>
              <w:contextualSpacing/>
              <w:jc w:val="center"/>
            </w:pPr>
          </w:p>
          <w:p w14:paraId="25E7319F" w14:textId="77777777" w:rsidR="00472758" w:rsidRDefault="00472758" w:rsidP="00706A17">
            <w:pPr>
              <w:contextualSpacing/>
              <w:jc w:val="center"/>
            </w:pPr>
            <w:r>
              <w:t>---</w:t>
            </w:r>
          </w:p>
        </w:tc>
        <w:tc>
          <w:tcPr>
            <w:tcW w:w="15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31675C7B" w14:textId="77777777" w:rsidR="00472758" w:rsidRDefault="00472758" w:rsidP="00706A17">
            <w:pPr>
              <w:snapToGrid w:val="0"/>
              <w:contextualSpacing/>
              <w:jc w:val="center"/>
            </w:pPr>
          </w:p>
          <w:p w14:paraId="6553AB9B" w14:textId="77777777" w:rsidR="00472758" w:rsidRDefault="00472758" w:rsidP="00706A17">
            <w:pPr>
              <w:contextualSpacing/>
              <w:jc w:val="center"/>
            </w:pPr>
            <w:r>
              <w:t>---</w:t>
            </w:r>
          </w:p>
        </w:tc>
        <w:tc>
          <w:tcPr>
            <w:tcW w:w="139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55EB39BE" w14:textId="77777777" w:rsidR="00472758" w:rsidRDefault="00472758" w:rsidP="00706A17">
            <w:pPr>
              <w:snapToGrid w:val="0"/>
              <w:contextualSpacing/>
              <w:jc w:val="center"/>
            </w:pPr>
          </w:p>
          <w:p w14:paraId="3C12FF19" w14:textId="77777777" w:rsidR="00472758" w:rsidRDefault="00472758" w:rsidP="00706A17">
            <w:pPr>
              <w:contextualSpacing/>
              <w:jc w:val="center"/>
              <w:rPr>
                <w:rFonts w:cs="Mangal"/>
              </w:rPr>
            </w:pPr>
            <w:r>
              <w:t>---</w:t>
            </w:r>
          </w:p>
        </w:tc>
      </w:tr>
      <w:tr w:rsidR="00472758" w14:paraId="0EFDC87C" w14:textId="77777777" w:rsidTr="00706A17">
        <w:tc>
          <w:tcPr>
            <w:tcW w:w="6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56487D2F" w14:textId="77777777" w:rsidR="00472758" w:rsidRDefault="00472758" w:rsidP="00472758">
            <w:pPr>
              <w:numPr>
                <w:ilvl w:val="0"/>
                <w:numId w:val="18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35F76332" w14:textId="77777777" w:rsidR="00472758" w:rsidRDefault="00472758" w:rsidP="00706A17">
            <w:pPr>
              <w:contextualSpacing/>
              <w:rPr>
                <w:w w:val="86"/>
              </w:rPr>
            </w:pP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indemnizația</w:t>
            </w:r>
            <w:proofErr w:type="spellEnd"/>
            <w:r>
              <w:t xml:space="preserve"> de </w:t>
            </w:r>
            <w:proofErr w:type="spellStart"/>
            <w:r>
              <w:t>arbitraj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6EA536F3" w14:textId="77777777" w:rsidR="00472758" w:rsidRDefault="00472758" w:rsidP="00706A17">
            <w:pPr>
              <w:contextualSpacing/>
              <w:jc w:val="center"/>
            </w:pPr>
            <w:r>
              <w:rPr>
                <w:w w:val="86"/>
              </w:rP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5339F48C" w14:textId="77777777" w:rsidR="00472758" w:rsidRDefault="00472758" w:rsidP="00706A17">
            <w:pPr>
              <w:snapToGrid w:val="0"/>
              <w:contextualSpacing/>
              <w:jc w:val="center"/>
            </w:pPr>
          </w:p>
          <w:p w14:paraId="71678AD4" w14:textId="77777777" w:rsidR="00472758" w:rsidRDefault="00472758" w:rsidP="00706A17">
            <w:pPr>
              <w:contextualSpacing/>
              <w:jc w:val="center"/>
            </w:pPr>
            <w:r>
              <w:t>---</w:t>
            </w:r>
          </w:p>
        </w:tc>
        <w:tc>
          <w:tcPr>
            <w:tcW w:w="14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2C45DD67" w14:textId="77777777" w:rsidR="00472758" w:rsidRDefault="00472758" w:rsidP="00706A17">
            <w:pPr>
              <w:snapToGrid w:val="0"/>
              <w:contextualSpacing/>
              <w:jc w:val="center"/>
            </w:pPr>
          </w:p>
          <w:p w14:paraId="0F4B91F6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5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612B402A" w14:textId="77777777" w:rsidR="00472758" w:rsidRDefault="00472758" w:rsidP="00706A17">
            <w:pPr>
              <w:snapToGrid w:val="0"/>
              <w:contextualSpacing/>
              <w:jc w:val="center"/>
            </w:pPr>
          </w:p>
          <w:p w14:paraId="53497521" w14:textId="77777777" w:rsidR="00472758" w:rsidRDefault="00472758" w:rsidP="00706A17">
            <w:pPr>
              <w:contextualSpacing/>
              <w:jc w:val="center"/>
              <w:rPr>
                <w:w w:val="86"/>
              </w:rPr>
            </w:pPr>
            <w:r>
              <w:t>---</w:t>
            </w:r>
          </w:p>
        </w:tc>
        <w:tc>
          <w:tcPr>
            <w:tcW w:w="139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441F6614" w14:textId="77777777" w:rsidR="00472758" w:rsidRDefault="00472758" w:rsidP="00706A17">
            <w:pPr>
              <w:snapToGrid w:val="0"/>
              <w:contextualSpacing/>
              <w:jc w:val="center"/>
              <w:rPr>
                <w:w w:val="86"/>
              </w:rPr>
            </w:pPr>
          </w:p>
          <w:p w14:paraId="039BE71C" w14:textId="77777777" w:rsidR="00472758" w:rsidRDefault="00472758" w:rsidP="00706A17">
            <w:pPr>
              <w:contextualSpacing/>
              <w:jc w:val="center"/>
              <w:rPr>
                <w:rFonts w:cs="Mangal"/>
              </w:rPr>
            </w:pPr>
            <w:r>
              <w:rPr>
                <w:w w:val="86"/>
              </w:rPr>
              <w:t>X</w:t>
            </w:r>
          </w:p>
        </w:tc>
      </w:tr>
      <w:tr w:rsidR="00472758" w14:paraId="4E800C3A" w14:textId="77777777" w:rsidTr="00706A17">
        <w:tc>
          <w:tcPr>
            <w:tcW w:w="6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900F013" w14:textId="77777777" w:rsidR="00472758" w:rsidRDefault="00472758" w:rsidP="00472758">
            <w:pPr>
              <w:numPr>
                <w:ilvl w:val="0"/>
                <w:numId w:val="18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7406D720" w14:textId="77777777" w:rsidR="00472758" w:rsidRDefault="00472758" w:rsidP="00706A17">
            <w:pPr>
              <w:contextualSpacing/>
              <w:rPr>
                <w:w w:val="86"/>
              </w:rPr>
            </w:pPr>
            <w:proofErr w:type="spellStart"/>
            <w:r>
              <w:t>Cheltuieli</w:t>
            </w:r>
            <w:proofErr w:type="spellEnd"/>
            <w:r>
              <w:t xml:space="preserve"> cu </w:t>
            </w:r>
            <w:proofErr w:type="spellStart"/>
            <w:r>
              <w:t>închirierea</w:t>
            </w:r>
            <w:proofErr w:type="spellEnd"/>
            <w:r>
              <w:t xml:space="preserve"> </w:t>
            </w:r>
            <w:proofErr w:type="spellStart"/>
            <w:r>
              <w:t>bazei</w:t>
            </w:r>
            <w:proofErr w:type="spellEnd"/>
            <w:r>
              <w:t xml:space="preserve"> sportive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spatii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4577D8BE" w14:textId="77777777" w:rsidR="00472758" w:rsidRDefault="00472758" w:rsidP="00706A17">
            <w:pPr>
              <w:contextualSpacing/>
              <w:jc w:val="center"/>
            </w:pPr>
            <w:r>
              <w:rPr>
                <w:w w:val="86"/>
              </w:rP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21C2BD14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4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46DC69C1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5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10D1E184" w14:textId="77777777" w:rsidR="00472758" w:rsidRDefault="00472758" w:rsidP="00706A17">
            <w:pPr>
              <w:contextualSpacing/>
              <w:jc w:val="center"/>
              <w:rPr>
                <w:w w:val="86"/>
              </w:rPr>
            </w:pPr>
            <w:r>
              <w:t>X</w:t>
            </w:r>
          </w:p>
        </w:tc>
        <w:tc>
          <w:tcPr>
            <w:tcW w:w="139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  <w:hideMark/>
          </w:tcPr>
          <w:p w14:paraId="5EC5349B" w14:textId="77777777" w:rsidR="00472758" w:rsidRDefault="00472758" w:rsidP="00706A17">
            <w:pPr>
              <w:contextualSpacing/>
              <w:jc w:val="center"/>
              <w:rPr>
                <w:rFonts w:cs="Mangal"/>
              </w:rPr>
            </w:pPr>
            <w:r>
              <w:rPr>
                <w:w w:val="86"/>
              </w:rPr>
              <w:t>X</w:t>
            </w:r>
          </w:p>
        </w:tc>
      </w:tr>
      <w:tr w:rsidR="00472758" w14:paraId="265C7625" w14:textId="77777777" w:rsidTr="00706A17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2161F8D2" w14:textId="77777777" w:rsidR="00472758" w:rsidRDefault="00472758" w:rsidP="00472758">
            <w:pPr>
              <w:numPr>
                <w:ilvl w:val="0"/>
                <w:numId w:val="18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46934B68" w14:textId="77777777" w:rsidR="00472758" w:rsidRDefault="00472758" w:rsidP="00706A17">
            <w:pPr>
              <w:contextualSpacing/>
              <w:rPr>
                <w:w w:val="86"/>
              </w:rPr>
            </w:pPr>
            <w:proofErr w:type="spellStart"/>
            <w:r>
              <w:t>Cheltuieli</w:t>
            </w:r>
            <w:proofErr w:type="spellEnd"/>
            <w:r>
              <w:t xml:space="preserve"> cu </w:t>
            </w:r>
            <w:proofErr w:type="spellStart"/>
            <w:r>
              <w:t>refacere</w:t>
            </w:r>
            <w:proofErr w:type="spellEnd"/>
            <w:r>
              <w:t xml:space="preserve"> </w:t>
            </w:r>
            <w:proofErr w:type="spellStart"/>
            <w:r>
              <w:t>după</w:t>
            </w:r>
            <w:proofErr w:type="spellEnd"/>
            <w:r>
              <w:t xml:space="preserve"> </w:t>
            </w:r>
            <w:proofErr w:type="spellStart"/>
            <w:r>
              <w:t>efort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recuperare</w:t>
            </w:r>
            <w:proofErr w:type="spellEnd"/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1BC0BAB0" w14:textId="77777777" w:rsidR="00472758" w:rsidRDefault="00472758" w:rsidP="00706A17">
            <w:pPr>
              <w:contextualSpacing/>
              <w:jc w:val="center"/>
            </w:pPr>
            <w:r>
              <w:rPr>
                <w:w w:val="86"/>
              </w:rPr>
              <w:t>X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4BC6A69D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1EF2A31D" w14:textId="77777777" w:rsidR="00472758" w:rsidRDefault="00472758" w:rsidP="00706A17">
            <w:pPr>
              <w:contextualSpacing/>
              <w:jc w:val="center"/>
            </w:pPr>
            <w:r>
              <w:t>---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5D684D59" w14:textId="77777777" w:rsidR="00472758" w:rsidRDefault="00472758" w:rsidP="00706A17">
            <w:pPr>
              <w:contextualSpacing/>
              <w:jc w:val="center"/>
            </w:pPr>
            <w:r>
              <w:t>---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  <w:hideMark/>
          </w:tcPr>
          <w:p w14:paraId="056C49EB" w14:textId="77777777" w:rsidR="00472758" w:rsidRDefault="00472758" w:rsidP="00706A17">
            <w:pPr>
              <w:contextualSpacing/>
              <w:jc w:val="center"/>
              <w:rPr>
                <w:rFonts w:cs="Mangal"/>
              </w:rPr>
            </w:pPr>
            <w:r>
              <w:t>---</w:t>
            </w:r>
          </w:p>
        </w:tc>
      </w:tr>
      <w:tr w:rsidR="00472758" w14:paraId="34789AEA" w14:textId="77777777" w:rsidTr="00706A17">
        <w:tc>
          <w:tcPr>
            <w:tcW w:w="6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442D1EA4" w14:textId="77777777" w:rsidR="00472758" w:rsidRDefault="00472758" w:rsidP="00472758">
            <w:pPr>
              <w:numPr>
                <w:ilvl w:val="0"/>
                <w:numId w:val="18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11FD5212" w14:textId="77777777" w:rsidR="00472758" w:rsidRDefault="00472758" w:rsidP="00706A17">
            <w:pPr>
              <w:contextualSpacing/>
              <w:rPr>
                <w:w w:val="86"/>
              </w:rPr>
            </w:pPr>
            <w:proofErr w:type="spellStart"/>
            <w:r>
              <w:t>Cheltuieli</w:t>
            </w:r>
            <w:proofErr w:type="spellEnd"/>
            <w:r>
              <w:t xml:space="preserve"> cu </w:t>
            </w:r>
            <w:proofErr w:type="spellStart"/>
            <w:r>
              <w:t>dulciuri</w:t>
            </w:r>
            <w:proofErr w:type="spellEnd"/>
            <w:r>
              <w:t xml:space="preserve">/ </w:t>
            </w:r>
            <w:proofErr w:type="spellStart"/>
            <w:r>
              <w:t>băuturi</w:t>
            </w:r>
            <w:proofErr w:type="spellEnd"/>
            <w:r>
              <w:t xml:space="preserve"> </w:t>
            </w:r>
            <w:proofErr w:type="spellStart"/>
            <w:r>
              <w:t>răcoritoare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3E4243DF" w14:textId="77777777" w:rsidR="00472758" w:rsidRDefault="00472758" w:rsidP="00706A17">
            <w:pPr>
              <w:contextualSpacing/>
              <w:jc w:val="center"/>
            </w:pPr>
            <w:r>
              <w:rPr>
                <w:w w:val="86"/>
              </w:rP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0F3298DB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4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231ED10B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5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70465169" w14:textId="77777777" w:rsidR="00472758" w:rsidRDefault="00472758" w:rsidP="00706A17">
            <w:pPr>
              <w:contextualSpacing/>
              <w:jc w:val="center"/>
              <w:rPr>
                <w:w w:val="86"/>
              </w:rPr>
            </w:pPr>
            <w:r>
              <w:t>X</w:t>
            </w:r>
          </w:p>
        </w:tc>
        <w:tc>
          <w:tcPr>
            <w:tcW w:w="139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  <w:hideMark/>
          </w:tcPr>
          <w:p w14:paraId="54AE0EBF" w14:textId="77777777" w:rsidR="00472758" w:rsidRDefault="00472758" w:rsidP="00706A17">
            <w:pPr>
              <w:contextualSpacing/>
              <w:jc w:val="center"/>
              <w:rPr>
                <w:rFonts w:cs="Mangal"/>
              </w:rPr>
            </w:pPr>
            <w:r>
              <w:rPr>
                <w:w w:val="86"/>
              </w:rPr>
              <w:t>X</w:t>
            </w:r>
          </w:p>
        </w:tc>
      </w:tr>
      <w:tr w:rsidR="00472758" w14:paraId="1CA47B2A" w14:textId="77777777" w:rsidTr="00706A17">
        <w:tc>
          <w:tcPr>
            <w:tcW w:w="6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1DBE192" w14:textId="77777777" w:rsidR="00472758" w:rsidRDefault="00472758" w:rsidP="00472758">
            <w:pPr>
              <w:numPr>
                <w:ilvl w:val="0"/>
                <w:numId w:val="18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3B695A5B" w14:textId="77777777" w:rsidR="00472758" w:rsidRDefault="00472758" w:rsidP="00706A17">
            <w:pPr>
              <w:contextualSpacing/>
              <w:rPr>
                <w:w w:val="86"/>
              </w:rPr>
            </w:pPr>
            <w:proofErr w:type="spellStart"/>
            <w:r>
              <w:t>Cheltuieli</w:t>
            </w:r>
            <w:proofErr w:type="spellEnd"/>
            <w:r>
              <w:t xml:space="preserve"> cu </w:t>
            </w:r>
            <w:proofErr w:type="spellStart"/>
            <w:r>
              <w:t>premii</w:t>
            </w:r>
            <w:proofErr w:type="spellEnd"/>
            <w:r>
              <w:t>/recompense (</w:t>
            </w:r>
            <w:proofErr w:type="spellStart"/>
            <w:r>
              <w:t>numerar</w:t>
            </w:r>
            <w:proofErr w:type="spellEnd"/>
            <w:r>
              <w:t xml:space="preserve">, transfer </w:t>
            </w:r>
            <w:proofErr w:type="spellStart"/>
            <w:r>
              <w:t>bancar</w:t>
            </w:r>
            <w:proofErr w:type="spellEnd"/>
            <w:r>
              <w:t>)</w:t>
            </w:r>
          </w:p>
        </w:tc>
        <w:tc>
          <w:tcPr>
            <w:tcW w:w="11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53BC375D" w14:textId="77777777" w:rsidR="00472758" w:rsidRDefault="00472758" w:rsidP="00706A17">
            <w:pPr>
              <w:contextualSpacing/>
              <w:jc w:val="center"/>
            </w:pPr>
            <w:r>
              <w:rPr>
                <w:w w:val="86"/>
              </w:rP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76A4D09C" w14:textId="77777777" w:rsidR="00472758" w:rsidRDefault="00472758" w:rsidP="00706A17">
            <w:pPr>
              <w:snapToGrid w:val="0"/>
              <w:contextualSpacing/>
              <w:jc w:val="center"/>
            </w:pPr>
          </w:p>
          <w:p w14:paraId="2BE3EB1B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4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61BF3D27" w14:textId="77777777" w:rsidR="00472758" w:rsidRDefault="00472758" w:rsidP="00706A17">
            <w:pPr>
              <w:snapToGrid w:val="0"/>
              <w:contextualSpacing/>
              <w:jc w:val="center"/>
            </w:pPr>
          </w:p>
          <w:p w14:paraId="0099F2EA" w14:textId="77777777" w:rsidR="00472758" w:rsidRDefault="00472758" w:rsidP="00706A17">
            <w:pPr>
              <w:contextualSpacing/>
              <w:jc w:val="center"/>
            </w:pPr>
            <w:r>
              <w:t>---</w:t>
            </w:r>
          </w:p>
        </w:tc>
        <w:tc>
          <w:tcPr>
            <w:tcW w:w="15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2D08A425" w14:textId="77777777" w:rsidR="00472758" w:rsidRDefault="00472758" w:rsidP="00706A17">
            <w:pPr>
              <w:snapToGrid w:val="0"/>
              <w:contextualSpacing/>
              <w:jc w:val="center"/>
            </w:pPr>
          </w:p>
          <w:p w14:paraId="3F8DEE91" w14:textId="77777777" w:rsidR="00472758" w:rsidRDefault="00472758" w:rsidP="00706A17">
            <w:pPr>
              <w:contextualSpacing/>
              <w:jc w:val="center"/>
            </w:pPr>
            <w:r>
              <w:t>---</w:t>
            </w:r>
          </w:p>
        </w:tc>
        <w:tc>
          <w:tcPr>
            <w:tcW w:w="139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43060ED3" w14:textId="77777777" w:rsidR="00472758" w:rsidRDefault="00472758" w:rsidP="00706A17">
            <w:pPr>
              <w:snapToGrid w:val="0"/>
              <w:contextualSpacing/>
              <w:jc w:val="center"/>
            </w:pPr>
          </w:p>
          <w:p w14:paraId="5A73843A" w14:textId="77777777" w:rsidR="00472758" w:rsidRDefault="00472758" w:rsidP="00706A17">
            <w:pPr>
              <w:contextualSpacing/>
              <w:jc w:val="center"/>
              <w:rPr>
                <w:rFonts w:cs="Mangal"/>
              </w:rPr>
            </w:pPr>
            <w:r>
              <w:t>---</w:t>
            </w:r>
          </w:p>
        </w:tc>
      </w:tr>
      <w:tr w:rsidR="00472758" w14:paraId="1F766559" w14:textId="77777777" w:rsidTr="00706A17">
        <w:tc>
          <w:tcPr>
            <w:tcW w:w="6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6D15C8C8" w14:textId="77777777" w:rsidR="00472758" w:rsidRDefault="00472758" w:rsidP="00472758">
            <w:pPr>
              <w:numPr>
                <w:ilvl w:val="0"/>
                <w:numId w:val="18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77C48847" w14:textId="77777777" w:rsidR="00472758" w:rsidRDefault="00472758" w:rsidP="00706A17">
            <w:pPr>
              <w:contextualSpacing/>
              <w:rPr>
                <w:w w:val="86"/>
              </w:rPr>
            </w:pPr>
            <w:proofErr w:type="spellStart"/>
            <w:r>
              <w:t>Cheltuieli</w:t>
            </w:r>
            <w:proofErr w:type="spellEnd"/>
            <w:r>
              <w:t xml:space="preserve"> cu </w:t>
            </w:r>
            <w:proofErr w:type="spellStart"/>
            <w:r>
              <w:t>ordine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pază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49AD1416" w14:textId="77777777" w:rsidR="00472758" w:rsidRDefault="00472758" w:rsidP="00706A17">
            <w:pPr>
              <w:contextualSpacing/>
              <w:jc w:val="center"/>
            </w:pPr>
            <w:r>
              <w:rPr>
                <w:w w:val="86"/>
              </w:rP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0FE8796B" w14:textId="77777777" w:rsidR="00472758" w:rsidRDefault="00472758" w:rsidP="00706A17">
            <w:pPr>
              <w:contextualSpacing/>
              <w:jc w:val="center"/>
            </w:pPr>
            <w:r>
              <w:t>---</w:t>
            </w:r>
          </w:p>
        </w:tc>
        <w:tc>
          <w:tcPr>
            <w:tcW w:w="14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6486C726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5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2192EF5F" w14:textId="77777777" w:rsidR="00472758" w:rsidRDefault="00472758" w:rsidP="00706A17">
            <w:pPr>
              <w:contextualSpacing/>
              <w:jc w:val="center"/>
              <w:rPr>
                <w:w w:val="86"/>
              </w:rPr>
            </w:pPr>
            <w:r>
              <w:t>---</w:t>
            </w:r>
          </w:p>
        </w:tc>
        <w:tc>
          <w:tcPr>
            <w:tcW w:w="139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  <w:hideMark/>
          </w:tcPr>
          <w:p w14:paraId="1CF5DEF0" w14:textId="77777777" w:rsidR="00472758" w:rsidRDefault="00472758" w:rsidP="00706A17">
            <w:pPr>
              <w:contextualSpacing/>
              <w:jc w:val="center"/>
              <w:rPr>
                <w:rFonts w:cs="Mangal"/>
              </w:rPr>
            </w:pPr>
            <w:r>
              <w:rPr>
                <w:w w:val="86"/>
              </w:rPr>
              <w:t>X</w:t>
            </w:r>
          </w:p>
        </w:tc>
      </w:tr>
      <w:tr w:rsidR="00472758" w14:paraId="70C78F7B" w14:textId="77777777" w:rsidTr="00706A17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C1AB7BD" w14:textId="77777777" w:rsidR="00472758" w:rsidRDefault="00472758" w:rsidP="00472758">
            <w:pPr>
              <w:numPr>
                <w:ilvl w:val="0"/>
                <w:numId w:val="18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48078E2C" w14:textId="77777777" w:rsidR="00472758" w:rsidRDefault="00472758" w:rsidP="00706A17">
            <w:pPr>
              <w:contextualSpacing/>
              <w:rPr>
                <w:w w:val="86"/>
              </w:rPr>
            </w:pPr>
            <w:proofErr w:type="spellStart"/>
            <w:r>
              <w:t>Cheltuieli</w:t>
            </w:r>
            <w:proofErr w:type="spellEnd"/>
            <w:r>
              <w:t xml:space="preserve"> de </w:t>
            </w:r>
            <w:proofErr w:type="spellStart"/>
            <w:r>
              <w:t>informare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publicitate</w:t>
            </w:r>
            <w:proofErr w:type="spellEnd"/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64E616E2" w14:textId="77777777" w:rsidR="00472758" w:rsidRDefault="00472758" w:rsidP="00706A17">
            <w:pPr>
              <w:contextualSpacing/>
              <w:jc w:val="center"/>
            </w:pPr>
            <w:r>
              <w:rPr>
                <w:w w:val="86"/>
              </w:rPr>
              <w:t>X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6A08C154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6CED9C90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729C3379" w14:textId="77777777" w:rsidR="00472758" w:rsidRDefault="00472758" w:rsidP="00706A17">
            <w:pPr>
              <w:contextualSpacing/>
              <w:jc w:val="center"/>
              <w:rPr>
                <w:w w:val="86"/>
              </w:rPr>
            </w:pPr>
            <w:r>
              <w:t>X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  <w:hideMark/>
          </w:tcPr>
          <w:p w14:paraId="6D6FB033" w14:textId="77777777" w:rsidR="00472758" w:rsidRDefault="00472758" w:rsidP="00706A17">
            <w:pPr>
              <w:contextualSpacing/>
              <w:jc w:val="center"/>
              <w:rPr>
                <w:rFonts w:cs="Mangal"/>
              </w:rPr>
            </w:pPr>
            <w:r>
              <w:rPr>
                <w:w w:val="86"/>
              </w:rPr>
              <w:t>X</w:t>
            </w:r>
          </w:p>
        </w:tc>
      </w:tr>
      <w:tr w:rsidR="00472758" w14:paraId="37CDAD43" w14:textId="77777777" w:rsidTr="00706A17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2D864BC" w14:textId="77777777" w:rsidR="00472758" w:rsidRDefault="00472758" w:rsidP="00472758">
            <w:pPr>
              <w:numPr>
                <w:ilvl w:val="0"/>
                <w:numId w:val="18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329D4E4C" w14:textId="77777777" w:rsidR="00472758" w:rsidRDefault="00472758" w:rsidP="00706A17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Cheltuieli</w:t>
            </w:r>
            <w:proofErr w:type="spellEnd"/>
            <w:r>
              <w:rPr>
                <w:color w:val="000000"/>
              </w:rPr>
              <w:t xml:space="preserve"> cu </w:t>
            </w:r>
            <w:proofErr w:type="spellStart"/>
            <w:r>
              <w:rPr>
                <w:color w:val="000000"/>
              </w:rPr>
              <w:t>rechizite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materiale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consumabile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materiale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promovare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57D196D2" w14:textId="77777777" w:rsidR="00472758" w:rsidRDefault="00472758" w:rsidP="00706A1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1E93CEA2" w14:textId="77777777" w:rsidR="00472758" w:rsidRDefault="00472758" w:rsidP="00706A1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276AD640" w14:textId="77777777" w:rsidR="00472758" w:rsidRDefault="00472758" w:rsidP="00706A1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48AA0DF8" w14:textId="77777777" w:rsidR="00472758" w:rsidRDefault="00472758" w:rsidP="00706A1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  <w:hideMark/>
          </w:tcPr>
          <w:p w14:paraId="3EE6D031" w14:textId="77777777" w:rsidR="00472758" w:rsidRDefault="00472758" w:rsidP="00706A1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72758" w14:paraId="7075D37F" w14:textId="77777777" w:rsidTr="00706A17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687CA56D" w14:textId="77777777" w:rsidR="00472758" w:rsidRDefault="00472758" w:rsidP="00472758">
            <w:pPr>
              <w:numPr>
                <w:ilvl w:val="0"/>
                <w:numId w:val="18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10E32862" w14:textId="77777777" w:rsidR="00472758" w:rsidRDefault="00472758" w:rsidP="00706A17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Cheltuieli</w:t>
            </w:r>
            <w:proofErr w:type="spellEnd"/>
            <w:r>
              <w:rPr>
                <w:color w:val="000000"/>
              </w:rPr>
              <w:t xml:space="preserve"> cu </w:t>
            </w:r>
            <w:proofErr w:type="spellStart"/>
            <w:r>
              <w:rPr>
                <w:color w:val="000000"/>
              </w:rPr>
              <w:t>premii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cupe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medalii</w:t>
            </w:r>
            <w:proofErr w:type="spellEnd"/>
            <w:r>
              <w:rPr>
                <w:color w:val="000000"/>
              </w:rPr>
              <w:t>, etc.)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7590ECA6" w14:textId="77777777" w:rsidR="00472758" w:rsidRDefault="00472758" w:rsidP="00706A1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53D38D39" w14:textId="77777777" w:rsidR="00472758" w:rsidRDefault="00472758" w:rsidP="00706A1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75DD935A" w14:textId="77777777" w:rsidR="00472758" w:rsidRDefault="00472758" w:rsidP="00706A1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506AE71E" w14:textId="77777777" w:rsidR="00472758" w:rsidRDefault="00472758" w:rsidP="00706A1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  <w:hideMark/>
          </w:tcPr>
          <w:p w14:paraId="30315AD1" w14:textId="77777777" w:rsidR="00472758" w:rsidRDefault="00472758" w:rsidP="00706A17">
            <w:pPr>
              <w:contextualSpacing/>
              <w:jc w:val="center"/>
              <w:rPr>
                <w:rFonts w:cs="Mangal"/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72758" w14:paraId="30D17CF8" w14:textId="77777777" w:rsidTr="00706A17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733FAB97" w14:textId="77777777" w:rsidR="00472758" w:rsidRDefault="00472758" w:rsidP="00472758">
            <w:pPr>
              <w:numPr>
                <w:ilvl w:val="0"/>
                <w:numId w:val="18"/>
              </w:numPr>
              <w:tabs>
                <w:tab w:val="left" w:pos="912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6CA6B4D1" w14:textId="77777777" w:rsidR="00472758" w:rsidRDefault="00472758" w:rsidP="00706A17">
            <w:pPr>
              <w:contextualSpacing/>
            </w:pPr>
            <w:proofErr w:type="spellStart"/>
            <w:r>
              <w:t>Taxă</w:t>
            </w:r>
            <w:proofErr w:type="spellEnd"/>
            <w:r>
              <w:t xml:space="preserve"> curs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5273A498" w14:textId="77777777" w:rsidR="00472758" w:rsidRDefault="00472758" w:rsidP="00706A17">
            <w:pPr>
              <w:contextualSpacing/>
              <w:jc w:val="center"/>
            </w:pPr>
            <w:r>
              <w:t>---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397E3FFF" w14:textId="77777777" w:rsidR="00472758" w:rsidRDefault="00472758" w:rsidP="00706A17">
            <w:pPr>
              <w:contextualSpacing/>
              <w:jc w:val="center"/>
            </w:pPr>
            <w:r>
              <w:t>---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3B69FF3D" w14:textId="77777777" w:rsidR="00472758" w:rsidRDefault="00472758" w:rsidP="00706A17">
            <w:pPr>
              <w:contextualSpacing/>
              <w:jc w:val="center"/>
            </w:pPr>
            <w:r>
              <w:t>---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6C71ACB0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  <w:hideMark/>
          </w:tcPr>
          <w:p w14:paraId="5FFABA7F" w14:textId="77777777" w:rsidR="00472758" w:rsidRDefault="00472758" w:rsidP="00706A17">
            <w:pPr>
              <w:contextualSpacing/>
              <w:jc w:val="center"/>
              <w:rPr>
                <w:rFonts w:cs="Mangal"/>
              </w:rPr>
            </w:pPr>
            <w:r>
              <w:t>---</w:t>
            </w:r>
          </w:p>
        </w:tc>
      </w:tr>
      <w:tr w:rsidR="00472758" w14:paraId="47B367E4" w14:textId="77777777" w:rsidTr="00706A17">
        <w:tc>
          <w:tcPr>
            <w:tcW w:w="9555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FB3FFF8" w14:textId="77777777" w:rsidR="00472758" w:rsidRDefault="00472758" w:rsidP="00706A17">
            <w:pPr>
              <w:tabs>
                <w:tab w:val="left" w:pos="9120"/>
              </w:tabs>
              <w:snapToGrid w:val="0"/>
              <w:contextualSpacing/>
              <w:jc w:val="both"/>
            </w:pPr>
          </w:p>
          <w:p w14:paraId="676FD10A" w14:textId="77777777" w:rsidR="00472758" w:rsidRDefault="00472758" w:rsidP="00706A17">
            <w:pPr>
              <w:tabs>
                <w:tab w:val="left" w:pos="9120"/>
              </w:tabs>
              <w:contextualSpacing/>
              <w:jc w:val="both"/>
              <w:rPr>
                <w:rFonts w:cs="Mangal"/>
              </w:rPr>
            </w:pPr>
            <w:r>
              <w:rPr>
                <w:b/>
              </w:rPr>
              <w:t xml:space="preserve">II. </w:t>
            </w: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acţiuni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internaţionale</w:t>
            </w:r>
            <w:proofErr w:type="spellEnd"/>
          </w:p>
        </w:tc>
      </w:tr>
      <w:tr w:rsidR="00472758" w14:paraId="6229885A" w14:textId="77777777" w:rsidTr="00706A17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48A567F3" w14:textId="77777777" w:rsidR="00472758" w:rsidRDefault="00472758" w:rsidP="00706A17">
            <w:pPr>
              <w:tabs>
                <w:tab w:val="left" w:pos="9120"/>
              </w:tabs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0C91B21E" w14:textId="77777777" w:rsidR="00472758" w:rsidRDefault="00472758" w:rsidP="00706A17">
            <w:pPr>
              <w:tabs>
                <w:tab w:val="left" w:pos="9120"/>
              </w:tabs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Promovarea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sportului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performanţă</w:t>
            </w:r>
            <w:proofErr w:type="spellEnd"/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4C6ADE66" w14:textId="77777777" w:rsidR="00472758" w:rsidRDefault="00472758" w:rsidP="00706A17">
            <w:pPr>
              <w:tabs>
                <w:tab w:val="left" w:pos="9120"/>
              </w:tabs>
              <w:snapToGrid w:val="0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Sportul</w:t>
            </w:r>
            <w:proofErr w:type="spellEnd"/>
            <w:r>
              <w:rPr>
                <w:b/>
              </w:rPr>
              <w:t xml:space="preserve"> pe </w:t>
            </w:r>
            <w:proofErr w:type="spellStart"/>
            <w:r>
              <w:rPr>
                <w:b/>
              </w:rPr>
              <w:t>echipe</w:t>
            </w:r>
            <w:proofErr w:type="spellEnd"/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3AE2BD0E" w14:textId="77777777" w:rsidR="00472758" w:rsidRDefault="00472758" w:rsidP="00706A17">
            <w:pPr>
              <w:tabs>
                <w:tab w:val="left" w:pos="9120"/>
              </w:tabs>
              <w:snapToGrid w:val="0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Sporturi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individuale</w:t>
            </w:r>
            <w:proofErr w:type="spellEnd"/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277B9F4C" w14:textId="77777777" w:rsidR="00472758" w:rsidRDefault="00472758" w:rsidP="00706A17">
            <w:pPr>
              <w:tabs>
                <w:tab w:val="left" w:pos="9120"/>
              </w:tabs>
              <w:snapToGrid w:val="0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Evenimente</w:t>
            </w:r>
            <w:proofErr w:type="spellEnd"/>
            <w:r>
              <w:rPr>
                <w:b/>
              </w:rPr>
              <w:t xml:space="preserve"> sportive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4C9AFEF3" w14:textId="77777777" w:rsidR="00472758" w:rsidRDefault="00472758" w:rsidP="00706A17">
            <w:pPr>
              <w:tabs>
                <w:tab w:val="left" w:pos="912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Alte </w:t>
            </w:r>
            <w:proofErr w:type="spellStart"/>
            <w:r>
              <w:rPr>
                <w:b/>
              </w:rPr>
              <w:t>acțiuni</w:t>
            </w:r>
            <w:proofErr w:type="spellEnd"/>
            <w:r>
              <w:rPr>
                <w:b/>
              </w:rPr>
              <w:t xml:space="preserve"> sportive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14:paraId="71339008" w14:textId="77777777" w:rsidR="00472758" w:rsidRDefault="00472758" w:rsidP="00706A17">
            <w:pPr>
              <w:tabs>
                <w:tab w:val="left" w:pos="9120"/>
              </w:tabs>
              <w:snapToGrid w:val="0"/>
              <w:contextualSpacing/>
              <w:jc w:val="center"/>
              <w:rPr>
                <w:rFonts w:cs="Mangal"/>
              </w:rPr>
            </w:pPr>
            <w:proofErr w:type="spellStart"/>
            <w:r>
              <w:rPr>
                <w:b/>
              </w:rPr>
              <w:t>Sportul</w:t>
            </w:r>
            <w:proofErr w:type="spellEnd"/>
            <w:r>
              <w:rPr>
                <w:b/>
              </w:rPr>
              <w:t xml:space="preserve"> pt. </w:t>
            </w:r>
            <w:proofErr w:type="spellStart"/>
            <w:r>
              <w:rPr>
                <w:b/>
              </w:rPr>
              <w:t>toţi</w:t>
            </w:r>
            <w:proofErr w:type="spellEnd"/>
          </w:p>
        </w:tc>
      </w:tr>
      <w:tr w:rsidR="00472758" w14:paraId="1DF85BCF" w14:textId="77777777" w:rsidTr="00706A17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6E60D1DD" w14:textId="77777777" w:rsidR="00472758" w:rsidRDefault="00472758" w:rsidP="00472758">
            <w:pPr>
              <w:numPr>
                <w:ilvl w:val="0"/>
                <w:numId w:val="19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135FFE14" w14:textId="77777777" w:rsidR="00472758" w:rsidRDefault="00472758" w:rsidP="00706A17">
            <w:pPr>
              <w:contextualSpacing/>
            </w:pPr>
            <w:proofErr w:type="spellStart"/>
            <w:r>
              <w:t>Cheltuieli</w:t>
            </w:r>
            <w:proofErr w:type="spellEnd"/>
            <w:r>
              <w:t xml:space="preserve"> de transport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64A3033B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5CBFD097" w14:textId="77777777" w:rsidR="00472758" w:rsidRDefault="00472758" w:rsidP="00706A17">
            <w:pPr>
              <w:contextualSpacing/>
              <w:jc w:val="center"/>
              <w:rPr>
                <w:w w:val="86"/>
              </w:rPr>
            </w:pPr>
            <w:r>
              <w:t>X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45B208BF" w14:textId="77777777" w:rsidR="00472758" w:rsidRDefault="00472758" w:rsidP="00706A17">
            <w:pPr>
              <w:contextualSpacing/>
              <w:jc w:val="center"/>
              <w:rPr>
                <w:w w:val="86"/>
              </w:rPr>
            </w:pPr>
            <w:r>
              <w:rPr>
                <w:w w:val="86"/>
              </w:rPr>
              <w:t>X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5A0663B2" w14:textId="77777777" w:rsidR="00472758" w:rsidRDefault="00472758" w:rsidP="00706A17">
            <w:pPr>
              <w:contextualSpacing/>
              <w:jc w:val="center"/>
            </w:pPr>
            <w:r>
              <w:rPr>
                <w:w w:val="86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  <w:hideMark/>
          </w:tcPr>
          <w:p w14:paraId="422B9B79" w14:textId="77777777" w:rsidR="00472758" w:rsidRDefault="00472758" w:rsidP="00706A17">
            <w:pPr>
              <w:contextualSpacing/>
              <w:jc w:val="center"/>
              <w:rPr>
                <w:rFonts w:cs="Mangal"/>
              </w:rPr>
            </w:pPr>
            <w:r>
              <w:t>---</w:t>
            </w:r>
          </w:p>
        </w:tc>
      </w:tr>
      <w:tr w:rsidR="00472758" w14:paraId="1599B2D5" w14:textId="77777777" w:rsidTr="00706A17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5BE6C86C" w14:textId="77777777" w:rsidR="00472758" w:rsidRDefault="00472758" w:rsidP="00472758">
            <w:pPr>
              <w:numPr>
                <w:ilvl w:val="0"/>
                <w:numId w:val="19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3FA3C83A" w14:textId="77777777" w:rsidR="00472758" w:rsidRDefault="00472758" w:rsidP="00706A17">
            <w:pPr>
              <w:contextualSpacing/>
            </w:pPr>
            <w:proofErr w:type="spellStart"/>
            <w:r>
              <w:t>Cheltuieli</w:t>
            </w:r>
            <w:proofErr w:type="spellEnd"/>
            <w:r>
              <w:t xml:space="preserve"> de </w:t>
            </w:r>
            <w:proofErr w:type="spellStart"/>
            <w:r>
              <w:t>cazare</w:t>
            </w:r>
            <w:proofErr w:type="spellEnd"/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09452F9E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3E406C02" w14:textId="77777777" w:rsidR="00472758" w:rsidRDefault="00472758" w:rsidP="00706A17">
            <w:pPr>
              <w:contextualSpacing/>
              <w:jc w:val="center"/>
              <w:rPr>
                <w:w w:val="86"/>
              </w:rPr>
            </w:pPr>
            <w:r>
              <w:t>X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487C57A0" w14:textId="77777777" w:rsidR="00472758" w:rsidRDefault="00472758" w:rsidP="00706A17">
            <w:pPr>
              <w:contextualSpacing/>
              <w:jc w:val="center"/>
              <w:rPr>
                <w:w w:val="86"/>
              </w:rPr>
            </w:pPr>
            <w:r>
              <w:rPr>
                <w:w w:val="86"/>
              </w:rPr>
              <w:t>X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653A793A" w14:textId="77777777" w:rsidR="00472758" w:rsidRDefault="00472758" w:rsidP="00706A17">
            <w:pPr>
              <w:contextualSpacing/>
              <w:jc w:val="center"/>
            </w:pPr>
            <w:r>
              <w:rPr>
                <w:w w:val="86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  <w:hideMark/>
          </w:tcPr>
          <w:p w14:paraId="0F4999B0" w14:textId="77777777" w:rsidR="00472758" w:rsidRDefault="00472758" w:rsidP="00706A17">
            <w:pPr>
              <w:contextualSpacing/>
              <w:jc w:val="center"/>
              <w:rPr>
                <w:rFonts w:cs="Mangal"/>
              </w:rPr>
            </w:pPr>
            <w:r>
              <w:t>---</w:t>
            </w:r>
          </w:p>
        </w:tc>
      </w:tr>
      <w:tr w:rsidR="00472758" w14:paraId="4711E510" w14:textId="77777777" w:rsidTr="00706A17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446E4A34" w14:textId="77777777" w:rsidR="00472758" w:rsidRDefault="00472758" w:rsidP="00472758">
            <w:pPr>
              <w:numPr>
                <w:ilvl w:val="0"/>
                <w:numId w:val="19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562188E7" w14:textId="77777777" w:rsidR="00472758" w:rsidRDefault="00472758" w:rsidP="00706A17">
            <w:pPr>
              <w:contextualSpacing/>
            </w:pPr>
            <w:proofErr w:type="spellStart"/>
            <w:r>
              <w:t>Cheltuieli</w:t>
            </w:r>
            <w:proofErr w:type="spellEnd"/>
            <w:r>
              <w:t xml:space="preserve"> de </w:t>
            </w:r>
            <w:proofErr w:type="spellStart"/>
            <w:r>
              <w:t>masă</w:t>
            </w:r>
            <w:proofErr w:type="spellEnd"/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5F8DE1DA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611E6387" w14:textId="77777777" w:rsidR="00472758" w:rsidRDefault="00472758" w:rsidP="00706A17">
            <w:pPr>
              <w:contextualSpacing/>
              <w:jc w:val="center"/>
              <w:rPr>
                <w:w w:val="86"/>
              </w:rPr>
            </w:pPr>
            <w:r>
              <w:t>X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65DD0B21" w14:textId="77777777" w:rsidR="00472758" w:rsidRDefault="00472758" w:rsidP="00706A17">
            <w:pPr>
              <w:contextualSpacing/>
              <w:jc w:val="center"/>
              <w:rPr>
                <w:w w:val="86"/>
              </w:rPr>
            </w:pPr>
            <w:r>
              <w:rPr>
                <w:w w:val="86"/>
              </w:rPr>
              <w:t>X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6C00F010" w14:textId="77777777" w:rsidR="00472758" w:rsidRDefault="00472758" w:rsidP="00706A17">
            <w:pPr>
              <w:contextualSpacing/>
              <w:jc w:val="center"/>
            </w:pPr>
            <w:r>
              <w:rPr>
                <w:w w:val="86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  <w:hideMark/>
          </w:tcPr>
          <w:p w14:paraId="7B069869" w14:textId="77777777" w:rsidR="00472758" w:rsidRDefault="00472758" w:rsidP="00706A17">
            <w:pPr>
              <w:contextualSpacing/>
              <w:jc w:val="center"/>
              <w:rPr>
                <w:rFonts w:cs="Mangal"/>
              </w:rPr>
            </w:pPr>
            <w:r>
              <w:t>---</w:t>
            </w:r>
          </w:p>
        </w:tc>
      </w:tr>
      <w:tr w:rsidR="00472758" w14:paraId="617A1690" w14:textId="77777777" w:rsidTr="00706A17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148D6677" w14:textId="77777777" w:rsidR="00472758" w:rsidRDefault="00472758" w:rsidP="00472758">
            <w:pPr>
              <w:numPr>
                <w:ilvl w:val="0"/>
                <w:numId w:val="19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0FA099EE" w14:textId="77777777" w:rsidR="00472758" w:rsidRDefault="00472758" w:rsidP="00706A17">
            <w:pPr>
              <w:contextualSpacing/>
            </w:pP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alimentația</w:t>
            </w:r>
            <w:proofErr w:type="spellEnd"/>
            <w:r>
              <w:t xml:space="preserve"> de </w:t>
            </w:r>
            <w:proofErr w:type="spellStart"/>
            <w:r>
              <w:t>efort</w:t>
            </w:r>
            <w:proofErr w:type="spellEnd"/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1F3E09DE" w14:textId="77777777" w:rsidR="00472758" w:rsidRDefault="00472758" w:rsidP="00706A17">
            <w:pPr>
              <w:tabs>
                <w:tab w:val="left" w:pos="9120"/>
              </w:tabs>
              <w:contextualSpacing/>
              <w:jc w:val="center"/>
            </w:pPr>
            <w:r>
              <w:t>X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2A0D4B4A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5B0E0DDA" w14:textId="77777777" w:rsidR="00472758" w:rsidRDefault="00472758" w:rsidP="00706A17">
            <w:pPr>
              <w:contextualSpacing/>
              <w:jc w:val="center"/>
            </w:pPr>
            <w:r>
              <w:t>---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45365856" w14:textId="77777777" w:rsidR="00472758" w:rsidRDefault="00472758" w:rsidP="00706A17">
            <w:pPr>
              <w:contextualSpacing/>
              <w:jc w:val="center"/>
            </w:pPr>
            <w:r>
              <w:t>---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  <w:hideMark/>
          </w:tcPr>
          <w:p w14:paraId="50E7A38C" w14:textId="77777777" w:rsidR="00472758" w:rsidRDefault="00472758" w:rsidP="00706A17">
            <w:pPr>
              <w:tabs>
                <w:tab w:val="left" w:pos="9120"/>
              </w:tabs>
              <w:contextualSpacing/>
              <w:jc w:val="center"/>
              <w:rPr>
                <w:rFonts w:cs="Mangal"/>
              </w:rPr>
            </w:pPr>
            <w:r>
              <w:t>---</w:t>
            </w:r>
          </w:p>
        </w:tc>
      </w:tr>
      <w:tr w:rsidR="00472758" w14:paraId="408450AF" w14:textId="77777777" w:rsidTr="00706A17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23C070F3" w14:textId="77777777" w:rsidR="00472758" w:rsidRDefault="00472758" w:rsidP="00472758">
            <w:pPr>
              <w:numPr>
                <w:ilvl w:val="0"/>
                <w:numId w:val="19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28B9DD91" w14:textId="77777777" w:rsidR="00472758" w:rsidRDefault="00472758" w:rsidP="00706A17">
            <w:pPr>
              <w:contextualSpacing/>
            </w:pPr>
            <w:proofErr w:type="spellStart"/>
            <w:r>
              <w:t>Cheltuieli</w:t>
            </w:r>
            <w:proofErr w:type="spellEnd"/>
            <w:r>
              <w:t xml:space="preserve"> cu </w:t>
            </w:r>
            <w:proofErr w:type="spellStart"/>
            <w:r>
              <w:t>servicii</w:t>
            </w:r>
            <w:proofErr w:type="spellEnd"/>
            <w:r>
              <w:t xml:space="preserve"> </w:t>
            </w:r>
            <w:proofErr w:type="spellStart"/>
            <w:r>
              <w:t>medicale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control doping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7D75BB7E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28A6DD57" w14:textId="77777777" w:rsidR="00472758" w:rsidRDefault="00472758" w:rsidP="00706A17">
            <w:pPr>
              <w:contextualSpacing/>
              <w:jc w:val="center"/>
              <w:rPr>
                <w:w w:val="86"/>
              </w:rPr>
            </w:pPr>
            <w:r>
              <w:t>X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24862328" w14:textId="77777777" w:rsidR="00472758" w:rsidRDefault="00472758" w:rsidP="00706A17">
            <w:pPr>
              <w:contextualSpacing/>
              <w:jc w:val="center"/>
              <w:rPr>
                <w:w w:val="86"/>
              </w:rPr>
            </w:pPr>
            <w:r>
              <w:rPr>
                <w:w w:val="86"/>
              </w:rPr>
              <w:t>X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48FF731F" w14:textId="77777777" w:rsidR="00472758" w:rsidRDefault="00472758" w:rsidP="00706A17">
            <w:pPr>
              <w:contextualSpacing/>
              <w:jc w:val="center"/>
            </w:pPr>
            <w:r>
              <w:rPr>
                <w:w w:val="86"/>
              </w:rPr>
              <w:t>---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  <w:hideMark/>
          </w:tcPr>
          <w:p w14:paraId="0AF051F1" w14:textId="77777777" w:rsidR="00472758" w:rsidRDefault="00472758" w:rsidP="00706A17">
            <w:pPr>
              <w:contextualSpacing/>
              <w:jc w:val="center"/>
              <w:rPr>
                <w:rFonts w:cs="Mangal"/>
              </w:rPr>
            </w:pPr>
            <w:r>
              <w:t>---</w:t>
            </w:r>
          </w:p>
        </w:tc>
      </w:tr>
      <w:tr w:rsidR="00472758" w14:paraId="52DE8857" w14:textId="77777777" w:rsidTr="00706A17">
        <w:tc>
          <w:tcPr>
            <w:tcW w:w="6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2F182404" w14:textId="77777777" w:rsidR="00472758" w:rsidRDefault="00472758" w:rsidP="00472758">
            <w:pPr>
              <w:numPr>
                <w:ilvl w:val="0"/>
                <w:numId w:val="19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93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4C2A6A25" w14:textId="77777777" w:rsidR="00472758" w:rsidRDefault="00472758" w:rsidP="00706A17">
            <w:pPr>
              <w:contextualSpacing/>
            </w:pPr>
            <w:proofErr w:type="spellStart"/>
            <w:r>
              <w:t>Cheltuieli</w:t>
            </w:r>
            <w:proofErr w:type="spellEnd"/>
            <w:r>
              <w:t xml:space="preserve"> cu</w:t>
            </w:r>
          </w:p>
          <w:p w14:paraId="1236EC3B" w14:textId="77777777" w:rsidR="00472758" w:rsidRDefault="00472758" w:rsidP="00706A17">
            <w:pPr>
              <w:contextualSpacing/>
            </w:pPr>
            <w:proofErr w:type="spellStart"/>
            <w:r>
              <w:t>indemnizațiile</w:t>
            </w:r>
            <w:proofErr w:type="spellEnd"/>
            <w:r>
              <w:t xml:space="preserve"> sportive</w:t>
            </w:r>
          </w:p>
        </w:tc>
        <w:tc>
          <w:tcPr>
            <w:tcW w:w="11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60113E4A" w14:textId="77777777" w:rsidR="00472758" w:rsidRDefault="00472758" w:rsidP="00706A17">
            <w:pPr>
              <w:tabs>
                <w:tab w:val="left" w:pos="9120"/>
              </w:tabs>
              <w:contextualSpacing/>
              <w:jc w:val="center"/>
            </w:pPr>
            <w: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108F9931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4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6FF4AD63" w14:textId="77777777" w:rsidR="00472758" w:rsidRDefault="00472758" w:rsidP="00706A17">
            <w:pPr>
              <w:contextualSpacing/>
              <w:jc w:val="center"/>
            </w:pPr>
            <w:r>
              <w:t>---</w:t>
            </w:r>
          </w:p>
        </w:tc>
        <w:tc>
          <w:tcPr>
            <w:tcW w:w="15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18AC9ED6" w14:textId="77777777" w:rsidR="00472758" w:rsidRDefault="00472758" w:rsidP="00706A17">
            <w:pPr>
              <w:contextualSpacing/>
              <w:jc w:val="center"/>
            </w:pPr>
            <w:r>
              <w:t>---</w:t>
            </w:r>
          </w:p>
        </w:tc>
        <w:tc>
          <w:tcPr>
            <w:tcW w:w="139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  <w:hideMark/>
          </w:tcPr>
          <w:p w14:paraId="31563290" w14:textId="77777777" w:rsidR="00472758" w:rsidRDefault="00472758" w:rsidP="00706A17">
            <w:pPr>
              <w:tabs>
                <w:tab w:val="left" w:pos="9120"/>
              </w:tabs>
              <w:contextualSpacing/>
              <w:jc w:val="center"/>
              <w:rPr>
                <w:rFonts w:cs="Mangal"/>
              </w:rPr>
            </w:pPr>
            <w:r>
              <w:t>---</w:t>
            </w:r>
          </w:p>
        </w:tc>
      </w:tr>
      <w:tr w:rsidR="00472758" w14:paraId="6666F59C" w14:textId="77777777" w:rsidTr="00706A17">
        <w:tc>
          <w:tcPr>
            <w:tcW w:w="6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3E215D21" w14:textId="77777777" w:rsidR="00472758" w:rsidRDefault="00472758" w:rsidP="00472758">
            <w:pPr>
              <w:numPr>
                <w:ilvl w:val="0"/>
                <w:numId w:val="19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93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20FE8791" w14:textId="77777777" w:rsidR="00472758" w:rsidRDefault="00472758" w:rsidP="00706A17">
            <w:pPr>
              <w:contextualSpacing/>
            </w:pPr>
            <w:proofErr w:type="spellStart"/>
            <w:r>
              <w:t>Cheltuieli</w:t>
            </w:r>
            <w:proofErr w:type="spellEnd"/>
            <w:r>
              <w:t xml:space="preserve"> cu </w:t>
            </w:r>
            <w:proofErr w:type="spellStart"/>
            <w:r>
              <w:t>închirierea</w:t>
            </w:r>
            <w:proofErr w:type="spellEnd"/>
            <w:r>
              <w:t xml:space="preserve"> </w:t>
            </w:r>
            <w:proofErr w:type="spellStart"/>
            <w:r>
              <w:t>bazei</w:t>
            </w:r>
            <w:proofErr w:type="spellEnd"/>
            <w:r>
              <w:t xml:space="preserve"> sportive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spatii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5FA39194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2114B4AF" w14:textId="77777777" w:rsidR="00472758" w:rsidRDefault="00472758" w:rsidP="00706A17">
            <w:pPr>
              <w:contextualSpacing/>
              <w:jc w:val="center"/>
              <w:rPr>
                <w:w w:val="86"/>
              </w:rPr>
            </w:pPr>
            <w:r>
              <w:t>X</w:t>
            </w:r>
          </w:p>
        </w:tc>
        <w:tc>
          <w:tcPr>
            <w:tcW w:w="14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32644FDA" w14:textId="77777777" w:rsidR="00472758" w:rsidRDefault="00472758" w:rsidP="00706A17">
            <w:pPr>
              <w:contextualSpacing/>
              <w:jc w:val="center"/>
              <w:rPr>
                <w:w w:val="86"/>
              </w:rPr>
            </w:pPr>
            <w:r>
              <w:rPr>
                <w:w w:val="86"/>
              </w:rPr>
              <w:t>X</w:t>
            </w:r>
          </w:p>
        </w:tc>
        <w:tc>
          <w:tcPr>
            <w:tcW w:w="15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4D583377" w14:textId="77777777" w:rsidR="00472758" w:rsidRDefault="00472758" w:rsidP="00706A17">
            <w:pPr>
              <w:contextualSpacing/>
              <w:jc w:val="center"/>
            </w:pPr>
            <w:r>
              <w:rPr>
                <w:w w:val="86"/>
              </w:rPr>
              <w:t>---</w:t>
            </w:r>
          </w:p>
        </w:tc>
        <w:tc>
          <w:tcPr>
            <w:tcW w:w="139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  <w:hideMark/>
          </w:tcPr>
          <w:p w14:paraId="4BBB2AD4" w14:textId="77777777" w:rsidR="00472758" w:rsidRDefault="00472758" w:rsidP="00706A17">
            <w:pPr>
              <w:contextualSpacing/>
              <w:jc w:val="center"/>
              <w:rPr>
                <w:rFonts w:cs="Mangal"/>
              </w:rPr>
            </w:pPr>
            <w:r>
              <w:t>---</w:t>
            </w:r>
          </w:p>
        </w:tc>
      </w:tr>
      <w:tr w:rsidR="00472758" w14:paraId="30245BE5" w14:textId="77777777" w:rsidTr="00706A17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16E93F69" w14:textId="77777777" w:rsidR="00472758" w:rsidRDefault="00472758" w:rsidP="00472758">
            <w:pPr>
              <w:numPr>
                <w:ilvl w:val="0"/>
                <w:numId w:val="19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0D325B8A" w14:textId="77777777" w:rsidR="00472758" w:rsidRDefault="00472758" w:rsidP="00706A17">
            <w:pPr>
              <w:contextualSpacing/>
            </w:pP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indemnizația</w:t>
            </w:r>
            <w:proofErr w:type="spellEnd"/>
            <w:r>
              <w:t xml:space="preserve"> de </w:t>
            </w:r>
            <w:proofErr w:type="spellStart"/>
            <w:r>
              <w:t>arbitraj</w:t>
            </w:r>
            <w:proofErr w:type="spellEnd"/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5FEE800B" w14:textId="77777777" w:rsidR="00472758" w:rsidRDefault="00472758" w:rsidP="00706A17">
            <w:pPr>
              <w:contextualSpacing/>
              <w:jc w:val="center"/>
            </w:pPr>
            <w:r>
              <w:t>---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5BB307B4" w14:textId="77777777" w:rsidR="00472758" w:rsidRDefault="00472758" w:rsidP="00706A17">
            <w:pPr>
              <w:contextualSpacing/>
              <w:jc w:val="center"/>
              <w:rPr>
                <w:w w:val="86"/>
              </w:rPr>
            </w:pPr>
            <w:r>
              <w:t>---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7E3B58D5" w14:textId="77777777" w:rsidR="00472758" w:rsidRDefault="00472758" w:rsidP="00706A17">
            <w:pPr>
              <w:contextualSpacing/>
              <w:jc w:val="center"/>
              <w:rPr>
                <w:w w:val="86"/>
              </w:rPr>
            </w:pPr>
            <w:r>
              <w:rPr>
                <w:w w:val="86"/>
              </w:rPr>
              <w:t>X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45CBD86B" w14:textId="77777777" w:rsidR="00472758" w:rsidRDefault="00472758" w:rsidP="00706A17">
            <w:pPr>
              <w:contextualSpacing/>
              <w:jc w:val="center"/>
            </w:pPr>
            <w:r>
              <w:rPr>
                <w:w w:val="86"/>
              </w:rPr>
              <w:t>---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  <w:hideMark/>
          </w:tcPr>
          <w:p w14:paraId="383A5039" w14:textId="77777777" w:rsidR="00472758" w:rsidRDefault="00472758" w:rsidP="00706A17">
            <w:pPr>
              <w:contextualSpacing/>
              <w:jc w:val="center"/>
              <w:rPr>
                <w:rFonts w:cs="Mangal"/>
              </w:rPr>
            </w:pPr>
            <w:r>
              <w:t>---</w:t>
            </w:r>
          </w:p>
        </w:tc>
      </w:tr>
      <w:tr w:rsidR="00472758" w14:paraId="2096DD10" w14:textId="77777777" w:rsidTr="00706A17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7DE63B13" w14:textId="77777777" w:rsidR="00472758" w:rsidRDefault="00472758" w:rsidP="00472758">
            <w:pPr>
              <w:numPr>
                <w:ilvl w:val="0"/>
                <w:numId w:val="19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047554C6" w14:textId="77777777" w:rsidR="00472758" w:rsidRDefault="00472758" w:rsidP="00706A17">
            <w:pPr>
              <w:contextualSpacing/>
            </w:pPr>
            <w:proofErr w:type="spellStart"/>
            <w:r>
              <w:t>Cheltuieli</w:t>
            </w:r>
            <w:proofErr w:type="spellEnd"/>
            <w:r>
              <w:t xml:space="preserve"> cu </w:t>
            </w:r>
            <w:proofErr w:type="spellStart"/>
            <w:r>
              <w:t>dulciuri</w:t>
            </w:r>
            <w:proofErr w:type="spellEnd"/>
            <w:r>
              <w:t xml:space="preserve">/ </w:t>
            </w:r>
            <w:proofErr w:type="spellStart"/>
            <w:r>
              <w:t>băuturi</w:t>
            </w:r>
            <w:proofErr w:type="spellEnd"/>
            <w:r>
              <w:t xml:space="preserve"> </w:t>
            </w:r>
            <w:proofErr w:type="spellStart"/>
            <w:r>
              <w:t>răcoritoare</w:t>
            </w:r>
            <w:proofErr w:type="spellEnd"/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2441CFA0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0BC70099" w14:textId="77777777" w:rsidR="00472758" w:rsidRDefault="00472758" w:rsidP="00706A17">
            <w:pPr>
              <w:contextualSpacing/>
              <w:jc w:val="center"/>
              <w:rPr>
                <w:w w:val="86"/>
              </w:rPr>
            </w:pPr>
            <w:r>
              <w:t>X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6C6EAE65" w14:textId="77777777" w:rsidR="00472758" w:rsidRDefault="00472758" w:rsidP="00706A17">
            <w:pPr>
              <w:contextualSpacing/>
              <w:jc w:val="center"/>
              <w:rPr>
                <w:w w:val="86"/>
              </w:rPr>
            </w:pPr>
            <w:r>
              <w:rPr>
                <w:w w:val="86"/>
              </w:rPr>
              <w:t>X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6D253719" w14:textId="77777777" w:rsidR="00472758" w:rsidRDefault="00472758" w:rsidP="00706A17">
            <w:pPr>
              <w:contextualSpacing/>
              <w:jc w:val="center"/>
            </w:pPr>
            <w:r>
              <w:rPr>
                <w:w w:val="86"/>
              </w:rPr>
              <w:t>---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  <w:hideMark/>
          </w:tcPr>
          <w:p w14:paraId="47BFB530" w14:textId="77777777" w:rsidR="00472758" w:rsidRDefault="00472758" w:rsidP="00706A17">
            <w:pPr>
              <w:contextualSpacing/>
              <w:jc w:val="center"/>
              <w:rPr>
                <w:rFonts w:cs="Mangal"/>
              </w:rPr>
            </w:pPr>
            <w:r>
              <w:t>---</w:t>
            </w:r>
          </w:p>
        </w:tc>
      </w:tr>
      <w:tr w:rsidR="00472758" w14:paraId="183817AA" w14:textId="77777777" w:rsidTr="00706A17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56AB747F" w14:textId="77777777" w:rsidR="00472758" w:rsidRDefault="00472758" w:rsidP="00472758">
            <w:pPr>
              <w:numPr>
                <w:ilvl w:val="0"/>
                <w:numId w:val="19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0AA10322" w14:textId="77777777" w:rsidR="00472758" w:rsidRDefault="00472758" w:rsidP="00706A17">
            <w:pPr>
              <w:contextualSpacing/>
            </w:pPr>
            <w:proofErr w:type="spellStart"/>
            <w:r>
              <w:t>Cheltuieli</w:t>
            </w:r>
            <w:proofErr w:type="spellEnd"/>
            <w:r>
              <w:t xml:space="preserve"> de </w:t>
            </w:r>
            <w:proofErr w:type="spellStart"/>
            <w:r>
              <w:t>informare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publicitate</w:t>
            </w:r>
            <w:proofErr w:type="spellEnd"/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5E01DE68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08BE1852" w14:textId="77777777" w:rsidR="00472758" w:rsidRDefault="00472758" w:rsidP="00706A17">
            <w:pPr>
              <w:contextualSpacing/>
              <w:jc w:val="center"/>
              <w:rPr>
                <w:w w:val="86"/>
              </w:rPr>
            </w:pPr>
            <w:r>
              <w:t>X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7FB7C1C6" w14:textId="77777777" w:rsidR="00472758" w:rsidRDefault="00472758" w:rsidP="00706A17">
            <w:pPr>
              <w:contextualSpacing/>
              <w:jc w:val="center"/>
              <w:rPr>
                <w:w w:val="86"/>
              </w:rPr>
            </w:pPr>
            <w:r>
              <w:rPr>
                <w:w w:val="86"/>
              </w:rPr>
              <w:t>X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4791CDC7" w14:textId="77777777" w:rsidR="00472758" w:rsidRDefault="00472758" w:rsidP="00706A17">
            <w:pPr>
              <w:contextualSpacing/>
              <w:jc w:val="center"/>
            </w:pPr>
            <w:r>
              <w:rPr>
                <w:w w:val="86"/>
              </w:rPr>
              <w:t>---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  <w:hideMark/>
          </w:tcPr>
          <w:p w14:paraId="3F902715" w14:textId="77777777" w:rsidR="00472758" w:rsidRDefault="00472758" w:rsidP="00706A17">
            <w:pPr>
              <w:contextualSpacing/>
              <w:jc w:val="center"/>
              <w:rPr>
                <w:rFonts w:cs="Mangal"/>
              </w:rPr>
            </w:pPr>
            <w:r>
              <w:t>---</w:t>
            </w:r>
          </w:p>
        </w:tc>
      </w:tr>
      <w:tr w:rsidR="00472758" w14:paraId="75D56AA3" w14:textId="77777777" w:rsidTr="00706A17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3AF08FBA" w14:textId="77777777" w:rsidR="00472758" w:rsidRDefault="00472758" w:rsidP="00472758">
            <w:pPr>
              <w:numPr>
                <w:ilvl w:val="0"/>
                <w:numId w:val="19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39C6AA89" w14:textId="77777777" w:rsidR="00472758" w:rsidRDefault="00472758" w:rsidP="00706A17">
            <w:pPr>
              <w:contextualSpacing/>
            </w:pPr>
            <w:r>
              <w:t xml:space="preserve">Taxe </w:t>
            </w:r>
            <w:proofErr w:type="spellStart"/>
            <w:r>
              <w:t>competiţii</w:t>
            </w:r>
            <w:proofErr w:type="spellEnd"/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15892D0D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4A92190C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61D7CC94" w14:textId="77777777" w:rsidR="00472758" w:rsidRDefault="00472758" w:rsidP="00706A17">
            <w:pPr>
              <w:contextualSpacing/>
              <w:jc w:val="center"/>
            </w:pPr>
            <w:r>
              <w:t>---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2ED04732" w14:textId="77777777" w:rsidR="00472758" w:rsidRDefault="00472758" w:rsidP="00706A17">
            <w:pPr>
              <w:contextualSpacing/>
              <w:jc w:val="center"/>
            </w:pPr>
            <w:r>
              <w:t>---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  <w:hideMark/>
          </w:tcPr>
          <w:p w14:paraId="0748258E" w14:textId="77777777" w:rsidR="00472758" w:rsidRDefault="00472758" w:rsidP="00706A17">
            <w:pPr>
              <w:contextualSpacing/>
              <w:jc w:val="center"/>
              <w:rPr>
                <w:rFonts w:cs="Mangal"/>
              </w:rPr>
            </w:pPr>
            <w:r>
              <w:t>---</w:t>
            </w:r>
          </w:p>
        </w:tc>
      </w:tr>
      <w:tr w:rsidR="00472758" w14:paraId="4D7D3CAF" w14:textId="77777777" w:rsidTr="00706A17">
        <w:tc>
          <w:tcPr>
            <w:tcW w:w="6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1768D5F2" w14:textId="77777777" w:rsidR="00472758" w:rsidRDefault="00472758" w:rsidP="00472758">
            <w:pPr>
              <w:numPr>
                <w:ilvl w:val="0"/>
                <w:numId w:val="19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93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2BE45997" w14:textId="77777777" w:rsidR="00472758" w:rsidRDefault="00472758" w:rsidP="00706A17">
            <w:pPr>
              <w:contextualSpacing/>
            </w:pPr>
            <w:proofErr w:type="spellStart"/>
            <w:r>
              <w:t>Cheltuieli</w:t>
            </w:r>
            <w:proofErr w:type="spellEnd"/>
            <w:r>
              <w:t xml:space="preserve"> cu </w:t>
            </w:r>
            <w:proofErr w:type="spellStart"/>
            <w:r>
              <w:t>ordine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pază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724DC3EE" w14:textId="77777777" w:rsidR="00472758" w:rsidRDefault="00472758" w:rsidP="00706A17">
            <w:pPr>
              <w:contextualSpacing/>
              <w:jc w:val="center"/>
            </w:pPr>
            <w:r>
              <w:t>---</w:t>
            </w:r>
          </w:p>
        </w:tc>
        <w:tc>
          <w:tcPr>
            <w:tcW w:w="14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2C6265A4" w14:textId="77777777" w:rsidR="00472758" w:rsidRDefault="00472758" w:rsidP="00706A17">
            <w:pPr>
              <w:contextualSpacing/>
              <w:jc w:val="center"/>
              <w:rPr>
                <w:w w:val="86"/>
              </w:rPr>
            </w:pPr>
            <w:r>
              <w:t>---</w:t>
            </w:r>
          </w:p>
        </w:tc>
        <w:tc>
          <w:tcPr>
            <w:tcW w:w="148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55E218DF" w14:textId="77777777" w:rsidR="00472758" w:rsidRDefault="00472758" w:rsidP="00706A17">
            <w:pPr>
              <w:contextualSpacing/>
              <w:jc w:val="center"/>
              <w:rPr>
                <w:w w:val="86"/>
              </w:rPr>
            </w:pPr>
            <w:r>
              <w:rPr>
                <w:w w:val="86"/>
              </w:rPr>
              <w:t>X</w:t>
            </w:r>
          </w:p>
        </w:tc>
        <w:tc>
          <w:tcPr>
            <w:tcW w:w="151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5DE10A1D" w14:textId="77777777" w:rsidR="00472758" w:rsidRDefault="00472758" w:rsidP="00706A17">
            <w:pPr>
              <w:contextualSpacing/>
              <w:jc w:val="center"/>
            </w:pPr>
            <w:r>
              <w:rPr>
                <w:w w:val="86"/>
              </w:rPr>
              <w:t>---</w:t>
            </w:r>
          </w:p>
        </w:tc>
        <w:tc>
          <w:tcPr>
            <w:tcW w:w="139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  <w:hideMark/>
          </w:tcPr>
          <w:p w14:paraId="1D4DD1FB" w14:textId="77777777" w:rsidR="00472758" w:rsidRDefault="00472758" w:rsidP="00706A17">
            <w:pPr>
              <w:contextualSpacing/>
              <w:jc w:val="center"/>
              <w:rPr>
                <w:rFonts w:cs="Mangal"/>
              </w:rPr>
            </w:pPr>
            <w:r>
              <w:t>---</w:t>
            </w:r>
          </w:p>
        </w:tc>
      </w:tr>
      <w:tr w:rsidR="00472758" w14:paraId="7FDE7869" w14:textId="77777777" w:rsidTr="00706A17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588DEFBF" w14:textId="77777777" w:rsidR="00472758" w:rsidRDefault="00472758" w:rsidP="00472758">
            <w:pPr>
              <w:numPr>
                <w:ilvl w:val="0"/>
                <w:numId w:val="19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58335AFC" w14:textId="77777777" w:rsidR="00472758" w:rsidRDefault="00472758" w:rsidP="00706A17">
            <w:pPr>
              <w:contextualSpacing/>
            </w:pPr>
            <w:proofErr w:type="spellStart"/>
            <w:r>
              <w:t>Cheltuieli</w:t>
            </w:r>
            <w:proofErr w:type="spellEnd"/>
            <w:r>
              <w:t xml:space="preserve"> cu </w:t>
            </w:r>
            <w:proofErr w:type="spellStart"/>
            <w:r>
              <w:t>rechizite</w:t>
            </w:r>
            <w:proofErr w:type="spellEnd"/>
            <w:r>
              <w:t xml:space="preserve">, </w:t>
            </w: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consumabile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materiale</w:t>
            </w:r>
            <w:proofErr w:type="spellEnd"/>
            <w:r>
              <w:t xml:space="preserve"> de </w:t>
            </w:r>
            <w:proofErr w:type="spellStart"/>
            <w:r>
              <w:t>promovare</w:t>
            </w:r>
            <w:proofErr w:type="spellEnd"/>
            <w:r>
              <w:t xml:space="preserve">, 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45366544" w14:textId="77777777" w:rsidR="00472758" w:rsidRDefault="00472758" w:rsidP="00706A17">
            <w:pPr>
              <w:tabs>
                <w:tab w:val="left" w:pos="9120"/>
              </w:tabs>
              <w:contextualSpacing/>
              <w:jc w:val="center"/>
            </w:pPr>
            <w:r>
              <w:t>---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52D7B4DF" w14:textId="77777777" w:rsidR="00472758" w:rsidRDefault="00472758" w:rsidP="00706A17">
            <w:pPr>
              <w:contextualSpacing/>
              <w:jc w:val="center"/>
              <w:rPr>
                <w:w w:val="86"/>
              </w:rPr>
            </w:pPr>
            <w:r>
              <w:t>---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3842C0AE" w14:textId="77777777" w:rsidR="00472758" w:rsidRDefault="00472758" w:rsidP="00706A17">
            <w:pPr>
              <w:contextualSpacing/>
              <w:jc w:val="center"/>
              <w:rPr>
                <w:w w:val="86"/>
              </w:rPr>
            </w:pPr>
            <w:r>
              <w:rPr>
                <w:w w:val="86"/>
              </w:rPr>
              <w:t>X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73E69BBD" w14:textId="77777777" w:rsidR="00472758" w:rsidRDefault="00472758" w:rsidP="00706A17">
            <w:pPr>
              <w:contextualSpacing/>
              <w:jc w:val="center"/>
            </w:pPr>
            <w:r>
              <w:rPr>
                <w:w w:val="86"/>
              </w:rPr>
              <w:t>---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  <w:hideMark/>
          </w:tcPr>
          <w:p w14:paraId="70F19B44" w14:textId="77777777" w:rsidR="00472758" w:rsidRDefault="00472758" w:rsidP="00706A17">
            <w:pPr>
              <w:tabs>
                <w:tab w:val="left" w:pos="9120"/>
              </w:tabs>
              <w:contextualSpacing/>
              <w:jc w:val="center"/>
              <w:rPr>
                <w:rFonts w:cs="Mangal"/>
              </w:rPr>
            </w:pPr>
            <w:r>
              <w:t>---</w:t>
            </w:r>
          </w:p>
        </w:tc>
      </w:tr>
      <w:tr w:rsidR="00472758" w14:paraId="5807EDDD" w14:textId="77777777" w:rsidTr="00706A17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14BE45F7" w14:textId="77777777" w:rsidR="00472758" w:rsidRDefault="00472758" w:rsidP="00472758">
            <w:pPr>
              <w:numPr>
                <w:ilvl w:val="0"/>
                <w:numId w:val="19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628EC4E8" w14:textId="77777777" w:rsidR="00472758" w:rsidRDefault="00472758" w:rsidP="00706A17">
            <w:pPr>
              <w:contextualSpacing/>
            </w:pPr>
            <w:proofErr w:type="spellStart"/>
            <w:r>
              <w:t>Cheltuieli</w:t>
            </w:r>
            <w:proofErr w:type="spellEnd"/>
            <w:r>
              <w:t xml:space="preserve"> cu </w:t>
            </w:r>
            <w:proofErr w:type="spellStart"/>
            <w:r>
              <w:t>premii</w:t>
            </w:r>
            <w:proofErr w:type="spellEnd"/>
            <w:r>
              <w:t xml:space="preserve"> (</w:t>
            </w:r>
            <w:proofErr w:type="spellStart"/>
            <w:r>
              <w:t>cupe</w:t>
            </w:r>
            <w:proofErr w:type="spellEnd"/>
            <w:r>
              <w:t xml:space="preserve">, </w:t>
            </w:r>
            <w:proofErr w:type="spellStart"/>
            <w:r>
              <w:t>medalii</w:t>
            </w:r>
            <w:proofErr w:type="spellEnd"/>
            <w:r>
              <w:t>, etc.)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A24F09E" w14:textId="77777777" w:rsidR="00472758" w:rsidRDefault="00472758" w:rsidP="00706A17">
            <w:pPr>
              <w:tabs>
                <w:tab w:val="left" w:pos="9120"/>
              </w:tabs>
              <w:snapToGrid w:val="0"/>
              <w:contextualSpacing/>
              <w:jc w:val="center"/>
            </w:pPr>
          </w:p>
          <w:p w14:paraId="162FAC4D" w14:textId="77777777" w:rsidR="00472758" w:rsidRDefault="00472758" w:rsidP="00706A17">
            <w:pPr>
              <w:tabs>
                <w:tab w:val="left" w:pos="9120"/>
              </w:tabs>
              <w:contextualSpacing/>
              <w:jc w:val="center"/>
            </w:pPr>
            <w:r>
              <w:t>---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DF1C3B7" w14:textId="77777777" w:rsidR="00472758" w:rsidRDefault="00472758" w:rsidP="00706A17">
            <w:pPr>
              <w:snapToGrid w:val="0"/>
              <w:contextualSpacing/>
              <w:jc w:val="center"/>
            </w:pPr>
          </w:p>
          <w:p w14:paraId="7EEE10BA" w14:textId="77777777" w:rsidR="00472758" w:rsidRDefault="00472758" w:rsidP="00706A17">
            <w:pPr>
              <w:contextualSpacing/>
              <w:jc w:val="center"/>
            </w:pPr>
            <w:r>
              <w:t>---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0E04BA31" w14:textId="77777777" w:rsidR="00472758" w:rsidRDefault="00472758" w:rsidP="00706A17">
            <w:pPr>
              <w:snapToGrid w:val="0"/>
              <w:contextualSpacing/>
              <w:jc w:val="center"/>
            </w:pPr>
          </w:p>
          <w:p w14:paraId="66679EC6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042FBE1" w14:textId="77777777" w:rsidR="00472758" w:rsidRDefault="00472758" w:rsidP="00706A17">
            <w:pPr>
              <w:snapToGrid w:val="0"/>
              <w:contextualSpacing/>
              <w:jc w:val="center"/>
            </w:pPr>
          </w:p>
          <w:p w14:paraId="14C5BA70" w14:textId="77777777" w:rsidR="00472758" w:rsidRDefault="00472758" w:rsidP="00706A17">
            <w:pPr>
              <w:contextualSpacing/>
              <w:jc w:val="center"/>
            </w:pPr>
            <w:r>
              <w:t>---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</w:tcPr>
          <w:p w14:paraId="008E0A0C" w14:textId="77777777" w:rsidR="00472758" w:rsidRDefault="00472758" w:rsidP="00706A17">
            <w:pPr>
              <w:tabs>
                <w:tab w:val="left" w:pos="9120"/>
              </w:tabs>
              <w:snapToGrid w:val="0"/>
              <w:contextualSpacing/>
              <w:jc w:val="center"/>
            </w:pPr>
          </w:p>
          <w:p w14:paraId="64241A0A" w14:textId="77777777" w:rsidR="00472758" w:rsidRDefault="00472758" w:rsidP="00706A17">
            <w:pPr>
              <w:tabs>
                <w:tab w:val="left" w:pos="9120"/>
              </w:tabs>
              <w:contextualSpacing/>
              <w:jc w:val="center"/>
              <w:rPr>
                <w:rFonts w:cs="Mangal"/>
              </w:rPr>
            </w:pPr>
            <w:r>
              <w:t>---</w:t>
            </w:r>
          </w:p>
        </w:tc>
      </w:tr>
      <w:tr w:rsidR="00472758" w14:paraId="4FC71921" w14:textId="77777777" w:rsidTr="00706A17"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</w:tcPr>
          <w:p w14:paraId="433D22BC" w14:textId="77777777" w:rsidR="00472758" w:rsidRDefault="00472758" w:rsidP="00472758">
            <w:pPr>
              <w:numPr>
                <w:ilvl w:val="0"/>
                <w:numId w:val="19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bottom"/>
            <w:hideMark/>
          </w:tcPr>
          <w:p w14:paraId="1B6A4BE8" w14:textId="77777777" w:rsidR="00472758" w:rsidRDefault="00472758" w:rsidP="00706A17">
            <w:pPr>
              <w:contextualSpacing/>
            </w:pPr>
            <w:proofErr w:type="spellStart"/>
            <w:r>
              <w:t>Taxă</w:t>
            </w:r>
            <w:proofErr w:type="spellEnd"/>
            <w:r>
              <w:t xml:space="preserve"> curs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57EED34E" w14:textId="77777777" w:rsidR="00472758" w:rsidRDefault="00472758" w:rsidP="00706A17">
            <w:pPr>
              <w:tabs>
                <w:tab w:val="left" w:pos="9120"/>
              </w:tabs>
              <w:contextualSpacing/>
              <w:jc w:val="center"/>
            </w:pPr>
            <w:r>
              <w:t>---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002D30E1" w14:textId="77777777" w:rsidR="00472758" w:rsidRDefault="00472758" w:rsidP="00706A17">
            <w:pPr>
              <w:contextualSpacing/>
              <w:jc w:val="center"/>
            </w:pPr>
            <w:r>
              <w:t>---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60B8DD89" w14:textId="77777777" w:rsidR="00472758" w:rsidRDefault="00472758" w:rsidP="00706A17">
            <w:pPr>
              <w:contextualSpacing/>
              <w:jc w:val="center"/>
            </w:pPr>
            <w:r>
              <w:t>---</w:t>
            </w:r>
          </w:p>
        </w:tc>
        <w:tc>
          <w:tcPr>
            <w:tcW w:w="1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2F17BAA5" w14:textId="77777777" w:rsidR="00472758" w:rsidRDefault="00472758" w:rsidP="00706A17">
            <w:pPr>
              <w:contextualSpacing/>
              <w:jc w:val="center"/>
            </w:pPr>
            <w:r>
              <w:t>X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bottom"/>
            <w:hideMark/>
          </w:tcPr>
          <w:p w14:paraId="3C60270E" w14:textId="77777777" w:rsidR="00472758" w:rsidRDefault="00472758" w:rsidP="00706A17">
            <w:pPr>
              <w:tabs>
                <w:tab w:val="left" w:pos="9120"/>
              </w:tabs>
              <w:contextualSpacing/>
              <w:jc w:val="center"/>
              <w:rPr>
                <w:rFonts w:cs="Mangal"/>
              </w:rPr>
            </w:pPr>
            <w:r>
              <w:t>---</w:t>
            </w:r>
          </w:p>
        </w:tc>
      </w:tr>
    </w:tbl>
    <w:p w14:paraId="241BE70C" w14:textId="77777777" w:rsidR="00472758" w:rsidRDefault="00472758" w:rsidP="00472758">
      <w:pPr>
        <w:contextualSpacing/>
        <w:jc w:val="both"/>
        <w:rPr>
          <w:b/>
        </w:rPr>
      </w:pPr>
    </w:p>
    <w:p w14:paraId="5D7B8BF4" w14:textId="77777777" w:rsidR="00472758" w:rsidRDefault="00472758" w:rsidP="00472758">
      <w:pPr>
        <w:jc w:val="both"/>
        <w:rPr>
          <w:b/>
          <w:u w:val="single"/>
        </w:rPr>
      </w:pPr>
      <w:proofErr w:type="spellStart"/>
      <w:r>
        <w:lastRenderedPageBreak/>
        <w:t>Finanţările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nu pot fi </w:t>
      </w:r>
      <w:proofErr w:type="spellStart"/>
      <w:r>
        <w:t>folosite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acoperirea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debite</w:t>
      </w:r>
      <w:proofErr w:type="spellEnd"/>
      <w:r>
        <w:t xml:space="preserve"> ale </w:t>
      </w:r>
      <w:proofErr w:type="spellStart"/>
      <w:r>
        <w:t>beneficiarilor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salariale</w:t>
      </w:r>
      <w:proofErr w:type="spellEnd"/>
      <w:r>
        <w:t xml:space="preserve"> ale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>.</w:t>
      </w:r>
    </w:p>
    <w:p w14:paraId="67B4EC40" w14:textId="77777777" w:rsidR="00472758" w:rsidRDefault="00472758" w:rsidP="00472758">
      <w:pPr>
        <w:jc w:val="both"/>
      </w:pPr>
      <w:r>
        <w:rPr>
          <w:b/>
          <w:u w:val="single"/>
        </w:rPr>
        <w:t>NOTĂ</w:t>
      </w:r>
    </w:p>
    <w:p w14:paraId="22D84093" w14:textId="77777777" w:rsidR="00472758" w:rsidRDefault="00472758" w:rsidP="00472758">
      <w:pPr>
        <w:numPr>
          <w:ilvl w:val="0"/>
          <w:numId w:val="11"/>
        </w:numPr>
        <w:tabs>
          <w:tab w:val="clear" w:pos="0"/>
          <w:tab w:val="left" w:pos="540"/>
          <w:tab w:val="num" w:pos="720"/>
        </w:tabs>
        <w:suppressAutoHyphens/>
        <w:spacing w:after="0" w:line="240" w:lineRule="auto"/>
        <w:ind w:left="0" w:firstLine="0"/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decontarea</w:t>
      </w:r>
      <w:proofErr w:type="spellEnd"/>
      <w:r>
        <w:t xml:space="preserve"> </w:t>
      </w:r>
      <w:proofErr w:type="spellStart"/>
      <w:r>
        <w:t>achiziţiilor</w:t>
      </w:r>
      <w:proofErr w:type="spellEnd"/>
      <w:r>
        <w:t xml:space="preserve"> de </w:t>
      </w:r>
      <w:proofErr w:type="spellStart"/>
      <w:r>
        <w:t>bunuri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factura </w:t>
      </w:r>
      <w:proofErr w:type="spellStart"/>
      <w:r>
        <w:t>fiscală</w:t>
      </w:r>
      <w:proofErr w:type="spellEnd"/>
      <w:r>
        <w:t xml:space="preserve"> </w:t>
      </w:r>
      <w:proofErr w:type="spellStart"/>
      <w:r>
        <w:t>însoţită</w:t>
      </w:r>
      <w:proofErr w:type="spellEnd"/>
      <w:r>
        <w:t xml:space="preserve"> de </w:t>
      </w:r>
      <w:proofErr w:type="spellStart"/>
      <w:r>
        <w:t>chitanţă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ordin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extras de </w:t>
      </w:r>
      <w:proofErr w:type="spellStart"/>
      <w:r>
        <w:t>cont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s-a </w:t>
      </w:r>
      <w:proofErr w:type="spellStart"/>
      <w:r>
        <w:t>efectuat</w:t>
      </w:r>
      <w:proofErr w:type="spellEnd"/>
      <w:r>
        <w:t xml:space="preserve"> un </w:t>
      </w:r>
      <w:proofErr w:type="spellStart"/>
      <w:r>
        <w:t>virament</w:t>
      </w:r>
      <w:proofErr w:type="spellEnd"/>
      <w:r>
        <w:t xml:space="preserve"> </w:t>
      </w:r>
      <w:proofErr w:type="spellStart"/>
      <w:r>
        <w:t>bancar</w:t>
      </w:r>
      <w:proofErr w:type="spellEnd"/>
      <w:r>
        <w:t xml:space="preserve">.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sunt </w:t>
      </w:r>
      <w:proofErr w:type="spellStart"/>
      <w:r>
        <w:t>absolut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bunurile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cu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. Fac </w:t>
      </w:r>
      <w:proofErr w:type="spellStart"/>
      <w:r>
        <w:t>excepţie</w:t>
      </w:r>
      <w:proofErr w:type="spellEnd"/>
      <w:r>
        <w:t xml:space="preserve">: </w:t>
      </w:r>
      <w:proofErr w:type="spellStart"/>
      <w:r>
        <w:t>bonurile</w:t>
      </w:r>
      <w:proofErr w:type="spellEnd"/>
      <w:r>
        <w:t xml:space="preserve"> de </w:t>
      </w:r>
      <w:proofErr w:type="spellStart"/>
      <w:r>
        <w:t>benzină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bonurile</w:t>
      </w:r>
      <w:proofErr w:type="spellEnd"/>
      <w:r>
        <w:t xml:space="preserve"> de </w:t>
      </w:r>
      <w:proofErr w:type="spellStart"/>
      <w:r>
        <w:t>parcare</w:t>
      </w:r>
      <w:proofErr w:type="spellEnd"/>
      <w:r>
        <w:t xml:space="preserve">. </w:t>
      </w:r>
    </w:p>
    <w:p w14:paraId="5D31FB67" w14:textId="77777777" w:rsidR="00472758" w:rsidRDefault="00472758" w:rsidP="00472758">
      <w:pPr>
        <w:numPr>
          <w:ilvl w:val="0"/>
          <w:numId w:val="11"/>
        </w:numPr>
        <w:tabs>
          <w:tab w:val="clear" w:pos="0"/>
          <w:tab w:val="left" w:pos="540"/>
          <w:tab w:val="num" w:pos="720"/>
        </w:tabs>
        <w:suppressAutoHyphens/>
        <w:spacing w:after="0" w:line="240" w:lineRule="auto"/>
        <w:ind w:left="0" w:firstLine="0"/>
        <w:jc w:val="both"/>
      </w:pPr>
      <w:r>
        <w:t xml:space="preserve">Nu se </w:t>
      </w:r>
      <w:proofErr w:type="spellStart"/>
      <w:r>
        <w:t>acceptă</w:t>
      </w:r>
      <w:proofErr w:type="spellEnd"/>
      <w:r>
        <w:t xml:space="preserve"> </w:t>
      </w:r>
      <w:proofErr w:type="spellStart"/>
      <w:r>
        <w:t>bonul</w:t>
      </w:r>
      <w:proofErr w:type="spellEnd"/>
      <w:r>
        <w:t xml:space="preserve"> fiscal </w:t>
      </w:r>
      <w:proofErr w:type="spellStart"/>
      <w:r>
        <w:t>neştampilat</w:t>
      </w:r>
      <w:proofErr w:type="spellEnd"/>
      <w:r>
        <w:t>.</w:t>
      </w:r>
    </w:p>
    <w:p w14:paraId="61867A81" w14:textId="77777777" w:rsidR="00472758" w:rsidRDefault="00472758" w:rsidP="00472758">
      <w:pPr>
        <w:numPr>
          <w:ilvl w:val="0"/>
          <w:numId w:val="11"/>
        </w:numPr>
        <w:tabs>
          <w:tab w:val="clear" w:pos="0"/>
          <w:tab w:val="left" w:pos="540"/>
          <w:tab w:val="num" w:pos="720"/>
        </w:tabs>
        <w:suppressAutoHyphens/>
        <w:spacing w:after="0" w:line="240" w:lineRule="auto"/>
        <w:ind w:left="0" w:firstLine="0"/>
        <w:jc w:val="both"/>
      </w:pPr>
      <w:proofErr w:type="spellStart"/>
      <w:r>
        <w:t>Facturile</w:t>
      </w:r>
      <w:proofErr w:type="spellEnd"/>
      <w:r>
        <w:t xml:space="preserve"> </w:t>
      </w:r>
      <w:proofErr w:type="spellStart"/>
      <w:r>
        <w:t>decontate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conţină</w:t>
      </w:r>
      <w:proofErr w:type="spellEnd"/>
      <w:r>
        <w:t xml:space="preserve"> </w:t>
      </w:r>
      <w:proofErr w:type="spellStart"/>
      <w:r>
        <w:t>concret</w:t>
      </w:r>
      <w:proofErr w:type="spellEnd"/>
      <w:r>
        <w:t xml:space="preserve">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cumpărate</w:t>
      </w:r>
      <w:proofErr w:type="spellEnd"/>
      <w:r>
        <w:t xml:space="preserve">, nu se </w:t>
      </w:r>
      <w:proofErr w:type="spellStart"/>
      <w:r>
        <w:t>acceptă</w:t>
      </w:r>
      <w:proofErr w:type="spellEnd"/>
      <w:r>
        <w:t xml:space="preserve"> </w:t>
      </w:r>
      <w:proofErr w:type="spellStart"/>
      <w:r>
        <w:t>facturi</w:t>
      </w:r>
      <w:proofErr w:type="spellEnd"/>
      <w:r>
        <w:t xml:space="preserve"> care nu sunt </w:t>
      </w:r>
      <w:proofErr w:type="spellStart"/>
      <w:r>
        <w:t>completate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totalitate</w:t>
      </w:r>
      <w:proofErr w:type="spellEnd"/>
      <w:r>
        <w:t>;</w:t>
      </w:r>
      <w:proofErr w:type="gramEnd"/>
    </w:p>
    <w:p w14:paraId="7F1689C4" w14:textId="77777777" w:rsidR="00472758" w:rsidRDefault="00472758" w:rsidP="00472758">
      <w:pPr>
        <w:numPr>
          <w:ilvl w:val="0"/>
          <w:numId w:val="11"/>
        </w:numPr>
        <w:tabs>
          <w:tab w:val="clear" w:pos="0"/>
          <w:tab w:val="left" w:pos="540"/>
          <w:tab w:val="num" w:pos="720"/>
        </w:tabs>
        <w:suppressAutoHyphens/>
        <w:spacing w:after="0" w:line="240" w:lineRule="auto"/>
        <w:ind w:left="0" w:firstLine="0"/>
        <w:jc w:val="both"/>
      </w:pPr>
      <w:proofErr w:type="spellStart"/>
      <w:r>
        <w:t>Dacă</w:t>
      </w:r>
      <w:proofErr w:type="spellEnd"/>
      <w:r>
        <w:t xml:space="preserve"> </w:t>
      </w:r>
      <w:proofErr w:type="spellStart"/>
      <w:r>
        <w:t>programul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organizat</w:t>
      </w:r>
      <w:proofErr w:type="spellEnd"/>
      <w:r>
        <w:t xml:space="preserve"> de </w:t>
      </w:r>
      <w:proofErr w:type="spellStart"/>
      <w:r>
        <w:t>exemplu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luna august (luna X),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decont</w:t>
      </w:r>
      <w:proofErr w:type="spellEnd"/>
      <w:r>
        <w:t xml:space="preserve"> apar </w:t>
      </w:r>
      <w:proofErr w:type="spellStart"/>
      <w:r>
        <w:t>facturi</w:t>
      </w:r>
      <w:proofErr w:type="spellEnd"/>
      <w:r>
        <w:t xml:space="preserve"> din luna </w:t>
      </w:r>
      <w:proofErr w:type="spellStart"/>
      <w:r>
        <w:t>septembrie</w:t>
      </w:r>
      <w:proofErr w:type="spellEnd"/>
      <w:r>
        <w:t xml:space="preserve"> (luna X+1),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justificat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facturat</w:t>
      </w:r>
      <w:proofErr w:type="spellEnd"/>
      <w:r>
        <w:t xml:space="preserve"> ulterior, </w:t>
      </w:r>
      <w:proofErr w:type="spellStart"/>
      <w:r>
        <w:t>altfel</w:t>
      </w:r>
      <w:proofErr w:type="spellEnd"/>
      <w:r>
        <w:t xml:space="preserve"> nu se </w:t>
      </w:r>
      <w:proofErr w:type="spellStart"/>
      <w:proofErr w:type="gramStart"/>
      <w:r>
        <w:t>acceptă</w:t>
      </w:r>
      <w:proofErr w:type="spellEnd"/>
      <w:r>
        <w:t>;</w:t>
      </w:r>
      <w:proofErr w:type="gramEnd"/>
    </w:p>
    <w:p w14:paraId="1EB01B6B" w14:textId="77777777" w:rsidR="00472758" w:rsidRDefault="00472758" w:rsidP="00472758">
      <w:pPr>
        <w:numPr>
          <w:ilvl w:val="0"/>
          <w:numId w:val="11"/>
        </w:numPr>
        <w:tabs>
          <w:tab w:val="clear" w:pos="0"/>
          <w:tab w:val="left" w:pos="540"/>
          <w:tab w:val="num" w:pos="720"/>
        </w:tabs>
        <w:suppressAutoHyphens/>
        <w:spacing w:after="0" w:line="240" w:lineRule="auto"/>
        <w:ind w:left="0" w:firstLine="0"/>
        <w:jc w:val="both"/>
      </w:pPr>
      <w:proofErr w:type="spellStart"/>
      <w:r>
        <w:t>Contribuţia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 de 10 %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decontat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dovedit</w:t>
      </w:r>
      <w:proofErr w:type="spellEnd"/>
      <w:r>
        <w:t xml:space="preserve"> cu </w:t>
      </w:r>
      <w:proofErr w:type="spellStart"/>
      <w:r>
        <w:t>facturi</w:t>
      </w:r>
      <w:proofErr w:type="spellEnd"/>
      <w:r>
        <w:t xml:space="preserve">, </w:t>
      </w:r>
      <w:proofErr w:type="spellStart"/>
      <w:r>
        <w:t>chitanţe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anexat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beneficiarilor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proofErr w:type="gramStart"/>
      <w:r>
        <w:t>caz</w:t>
      </w:r>
      <w:proofErr w:type="spellEnd"/>
      <w:r>
        <w:t>;</w:t>
      </w:r>
      <w:proofErr w:type="gramEnd"/>
    </w:p>
    <w:p w14:paraId="65188B0C" w14:textId="77777777" w:rsidR="00472758" w:rsidRDefault="00472758" w:rsidP="00472758">
      <w:pPr>
        <w:numPr>
          <w:ilvl w:val="0"/>
          <w:numId w:val="11"/>
        </w:numPr>
        <w:tabs>
          <w:tab w:val="clear" w:pos="0"/>
          <w:tab w:val="left" w:pos="540"/>
          <w:tab w:val="num" w:pos="720"/>
        </w:tabs>
        <w:suppressAutoHyphens/>
        <w:spacing w:after="0" w:line="240" w:lineRule="auto"/>
        <w:ind w:left="0" w:firstLine="0"/>
        <w:jc w:val="both"/>
        <w:rPr>
          <w:b/>
        </w:rPr>
      </w:pPr>
      <w:proofErr w:type="spellStart"/>
      <w:r>
        <w:t>Decontarea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cuprinde</w:t>
      </w:r>
      <w:proofErr w:type="spellEnd"/>
      <w:r>
        <w:t xml:space="preserve">: </w:t>
      </w:r>
      <w:proofErr w:type="spellStart"/>
      <w:r>
        <w:t>opis</w:t>
      </w:r>
      <w:proofErr w:type="spellEnd"/>
      <w:r>
        <w:t xml:space="preserve">, </w:t>
      </w:r>
      <w:proofErr w:type="spellStart"/>
      <w:r>
        <w:t>raport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, </w:t>
      </w:r>
      <w:proofErr w:type="spellStart"/>
      <w:r>
        <w:t>raport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</w:t>
      </w:r>
      <w:proofErr w:type="spellStart"/>
      <w:r>
        <w:t>facturile</w:t>
      </w:r>
      <w:proofErr w:type="spellEnd"/>
      <w:r>
        <w:t xml:space="preserve">, </w:t>
      </w:r>
      <w:proofErr w:type="spellStart"/>
      <w:r>
        <w:t>chitanţele</w:t>
      </w:r>
      <w:proofErr w:type="spellEnd"/>
      <w:r>
        <w:t xml:space="preserve">, </w:t>
      </w:r>
      <w:proofErr w:type="spellStart"/>
      <w:r>
        <w:t>bonurile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, </w:t>
      </w:r>
      <w:proofErr w:type="spellStart"/>
      <w:r>
        <w:t>ordinele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aceeaşi</w:t>
      </w:r>
      <w:proofErr w:type="spellEnd"/>
      <w:r>
        <w:t xml:space="preserve"> </w:t>
      </w:r>
      <w:proofErr w:type="spellStart"/>
      <w:r>
        <w:t>ordine</w:t>
      </w:r>
      <w:proofErr w:type="spellEnd"/>
      <w:r>
        <w:t xml:space="preserve"> cum apar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centralizator</w:t>
      </w:r>
      <w:proofErr w:type="spellEnd"/>
      <w:r>
        <w:t xml:space="preserve"> de </w:t>
      </w:r>
      <w:proofErr w:type="spellStart"/>
      <w:proofErr w:type="gramStart"/>
      <w:r>
        <w:t>cheltuieli</w:t>
      </w:r>
      <w:proofErr w:type="spellEnd"/>
      <w:r>
        <w:t>;</w:t>
      </w:r>
      <w:proofErr w:type="gramEnd"/>
    </w:p>
    <w:p w14:paraId="799B2785" w14:textId="77777777" w:rsidR="00472758" w:rsidRDefault="00472758" w:rsidP="00472758">
      <w:pPr>
        <w:jc w:val="both"/>
        <w:rPr>
          <w:b/>
        </w:rPr>
      </w:pPr>
    </w:p>
    <w:p w14:paraId="50480330" w14:textId="77777777" w:rsidR="00472758" w:rsidRDefault="00472758" w:rsidP="00472758">
      <w:pPr>
        <w:jc w:val="both"/>
      </w:pPr>
      <w:r>
        <w:rPr>
          <w:b/>
        </w:rPr>
        <w:t xml:space="preserve">La </w:t>
      </w:r>
      <w:proofErr w:type="spellStart"/>
      <w:r>
        <w:rPr>
          <w:b/>
        </w:rPr>
        <w:t>efectuarea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decontului</w:t>
      </w:r>
      <w:proofErr w:type="spellEnd"/>
      <w:r>
        <w:rPr>
          <w:b/>
        </w:rPr>
        <w:t>:</w:t>
      </w:r>
    </w:p>
    <w:p w14:paraId="75AF3B99" w14:textId="77777777" w:rsidR="00472758" w:rsidRDefault="00472758" w:rsidP="00472758">
      <w:pPr>
        <w:numPr>
          <w:ilvl w:val="0"/>
          <w:numId w:val="20"/>
        </w:numPr>
        <w:tabs>
          <w:tab w:val="left" w:pos="0"/>
          <w:tab w:val="left" w:pos="540"/>
          <w:tab w:val="num" w:pos="720"/>
        </w:tabs>
        <w:suppressAutoHyphens/>
        <w:spacing w:after="0" w:line="240" w:lineRule="auto"/>
        <w:ind w:left="0" w:firstLine="0"/>
        <w:jc w:val="both"/>
      </w:pPr>
      <w:proofErr w:type="spellStart"/>
      <w:r>
        <w:t>Beneficiarii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îndosaria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ordinea</w:t>
      </w:r>
      <w:proofErr w:type="spellEnd"/>
      <w:r>
        <w:t xml:space="preserve"> </w:t>
      </w:r>
      <w:proofErr w:type="spellStart"/>
      <w:r>
        <w:t>activităţilor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prezentării</w:t>
      </w:r>
      <w:proofErr w:type="spellEnd"/>
      <w:r>
        <w:t xml:space="preserve"> lor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</w:t>
      </w:r>
      <w:proofErr w:type="spellStart"/>
      <w:proofErr w:type="gramStart"/>
      <w:r>
        <w:t>financiar</w:t>
      </w:r>
      <w:proofErr w:type="spellEnd"/>
      <w:r>
        <w:t>;</w:t>
      </w:r>
      <w:proofErr w:type="gramEnd"/>
    </w:p>
    <w:p w14:paraId="5E8E63C0" w14:textId="77777777" w:rsidR="00472758" w:rsidRDefault="00472758" w:rsidP="00472758">
      <w:pPr>
        <w:numPr>
          <w:ilvl w:val="0"/>
          <w:numId w:val="20"/>
        </w:numPr>
        <w:tabs>
          <w:tab w:val="left" w:pos="0"/>
          <w:tab w:val="left" w:pos="540"/>
          <w:tab w:val="num" w:pos="720"/>
        </w:tabs>
        <w:suppressAutoHyphens/>
        <w:spacing w:after="0" w:line="240" w:lineRule="auto"/>
        <w:ind w:left="0" w:firstLine="0"/>
        <w:jc w:val="both"/>
      </w:pPr>
      <w:proofErr w:type="spellStart"/>
      <w:r>
        <w:t>Documentele</w:t>
      </w:r>
      <w:proofErr w:type="spellEnd"/>
      <w:r>
        <w:t xml:space="preserve"> justificative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anexat</w:t>
      </w:r>
      <w:proofErr w:type="spellEnd"/>
      <w:r>
        <w:t xml:space="preserve"> </w:t>
      </w:r>
      <w:r>
        <w:rPr>
          <w:b/>
        </w:rPr>
        <w:t xml:space="preserve">un </w:t>
      </w:r>
      <w:proofErr w:type="spellStart"/>
      <w:r>
        <w:rPr>
          <w:b/>
        </w:rPr>
        <w:t>opis</w:t>
      </w:r>
      <w:proofErr w:type="spellEnd"/>
      <w:r>
        <w:t xml:space="preserve"> al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, </w:t>
      </w:r>
      <w:proofErr w:type="spellStart"/>
      <w:r>
        <w:t>semnat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ştampilat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)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>.</w:t>
      </w:r>
    </w:p>
    <w:p w14:paraId="1795B0AB" w14:textId="77777777" w:rsidR="00472758" w:rsidRDefault="00472758" w:rsidP="00472758">
      <w:pPr>
        <w:numPr>
          <w:ilvl w:val="0"/>
          <w:numId w:val="20"/>
        </w:numPr>
        <w:tabs>
          <w:tab w:val="left" w:pos="0"/>
          <w:tab w:val="left" w:pos="540"/>
          <w:tab w:val="num" w:pos="720"/>
        </w:tabs>
        <w:suppressAutoHyphens/>
        <w:spacing w:after="0" w:line="240" w:lineRule="auto"/>
        <w:ind w:left="0" w:firstLine="0"/>
        <w:jc w:val="both"/>
      </w:pPr>
      <w:proofErr w:type="spellStart"/>
      <w:r>
        <w:t>Documentaţia</w:t>
      </w:r>
      <w:proofErr w:type="spellEnd"/>
      <w:r>
        <w:t xml:space="preserve"> </w:t>
      </w:r>
      <w:proofErr w:type="spellStart"/>
      <w:r>
        <w:t>decontului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singur</w:t>
      </w:r>
      <w:proofErr w:type="spellEnd"/>
      <w:r>
        <w:t xml:space="preserve"> </w:t>
      </w:r>
      <w:proofErr w:type="gramStart"/>
      <w:r>
        <w:t>exemplar;</w:t>
      </w:r>
      <w:proofErr w:type="gramEnd"/>
    </w:p>
    <w:p w14:paraId="64A74385" w14:textId="77777777" w:rsidR="00472758" w:rsidRDefault="00472758" w:rsidP="00472758">
      <w:pPr>
        <w:numPr>
          <w:ilvl w:val="0"/>
          <w:numId w:val="20"/>
        </w:numPr>
        <w:tabs>
          <w:tab w:val="left" w:pos="0"/>
          <w:tab w:val="left" w:pos="540"/>
          <w:tab w:val="num" w:pos="720"/>
        </w:tabs>
        <w:suppressAutoHyphens/>
        <w:spacing w:after="0" w:line="240" w:lineRule="auto"/>
        <w:ind w:left="0" w:firstLine="0"/>
        <w:jc w:val="both"/>
      </w:pPr>
      <w:r>
        <w:t xml:space="preserve">Din </w:t>
      </w:r>
      <w:proofErr w:type="spellStart"/>
      <w:r>
        <w:t>centralizator</w:t>
      </w:r>
      <w:proofErr w:type="spellEnd"/>
      <w:r>
        <w:t xml:space="preserve"> de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reiese</w:t>
      </w:r>
      <w:proofErr w:type="spellEnd"/>
      <w:r>
        <w:t xml:space="preserve"> </w:t>
      </w:r>
      <w:proofErr w:type="spellStart"/>
      <w:r>
        <w:t>finanţarea</w:t>
      </w:r>
      <w:proofErr w:type="spellEnd"/>
      <w:r>
        <w:t xml:space="preserve"> </w:t>
      </w:r>
      <w:proofErr w:type="spellStart"/>
      <w:r>
        <w:t>nerambursabilă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contribuţia</w:t>
      </w:r>
      <w:proofErr w:type="spellEnd"/>
      <w:r>
        <w:t xml:space="preserve"> </w:t>
      </w:r>
      <w:proofErr w:type="spellStart"/>
      <w:proofErr w:type="gramStart"/>
      <w:r>
        <w:t>proprie</w:t>
      </w:r>
      <w:proofErr w:type="spellEnd"/>
      <w:r>
        <w:t>;</w:t>
      </w:r>
      <w:proofErr w:type="gramEnd"/>
    </w:p>
    <w:p w14:paraId="7FD63661" w14:textId="77777777" w:rsidR="00472758" w:rsidRDefault="00472758" w:rsidP="00472758">
      <w:pPr>
        <w:numPr>
          <w:ilvl w:val="0"/>
          <w:numId w:val="20"/>
        </w:numPr>
        <w:tabs>
          <w:tab w:val="left" w:pos="0"/>
          <w:tab w:val="left" w:pos="540"/>
          <w:tab w:val="num" w:pos="720"/>
        </w:tabs>
        <w:suppressAutoHyphens/>
        <w:spacing w:after="0" w:line="240" w:lineRule="auto"/>
        <w:ind w:left="0" w:firstLine="0"/>
        <w:jc w:val="both"/>
      </w:pPr>
      <w:proofErr w:type="spellStart"/>
      <w:r>
        <w:t>factură</w:t>
      </w:r>
      <w:proofErr w:type="spellEnd"/>
      <w:r>
        <w:t xml:space="preserve"> fiscal </w:t>
      </w:r>
      <w:proofErr w:type="spellStart"/>
      <w:r>
        <w:t>emisă</w:t>
      </w:r>
      <w:proofErr w:type="spellEnd"/>
      <w:r>
        <w:t xml:space="preserve"> de </w:t>
      </w:r>
      <w:proofErr w:type="spellStart"/>
      <w:r>
        <w:t>beneficiar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original,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tranşei</w:t>
      </w:r>
      <w:proofErr w:type="spellEnd"/>
      <w:r>
        <w:t xml:space="preserve"> de </w:t>
      </w:r>
      <w:proofErr w:type="spellStart"/>
      <w:r>
        <w:t>finanţare</w:t>
      </w:r>
      <w:proofErr w:type="spellEnd"/>
    </w:p>
    <w:p w14:paraId="57F12B1C" w14:textId="77777777" w:rsidR="00472758" w:rsidRDefault="00472758" w:rsidP="00472758">
      <w:pPr>
        <w:numPr>
          <w:ilvl w:val="0"/>
          <w:numId w:val="20"/>
        </w:numPr>
        <w:tabs>
          <w:tab w:val="left" w:pos="0"/>
          <w:tab w:val="left" w:pos="540"/>
          <w:tab w:val="num" w:pos="720"/>
        </w:tabs>
        <w:suppressAutoHyphens/>
        <w:spacing w:after="0" w:line="240" w:lineRule="auto"/>
        <w:ind w:left="0" w:firstLine="0"/>
        <w:jc w:val="both"/>
      </w:pPr>
      <w:proofErr w:type="spellStart"/>
      <w:r>
        <w:t>Documentaţiile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la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Miercurea-Ciuc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decontare</w:t>
      </w:r>
      <w:proofErr w:type="spellEnd"/>
      <w:r>
        <w:t xml:space="preserve">, care nu </w:t>
      </w:r>
      <w:proofErr w:type="spellStart"/>
      <w:r>
        <w:t>respectă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 </w:t>
      </w:r>
      <w:proofErr w:type="spellStart"/>
      <w:r>
        <w:t>menţionate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returna</w:t>
      </w:r>
      <w:proofErr w:type="spellEnd"/>
      <w:r>
        <w:t xml:space="preserve"> </w:t>
      </w:r>
      <w:proofErr w:type="spellStart"/>
      <w:r>
        <w:t>expeditorului</w:t>
      </w:r>
      <w:proofErr w:type="spellEnd"/>
      <w:r>
        <w:t xml:space="preserve"> pe loc </w:t>
      </w:r>
      <w:proofErr w:type="gramStart"/>
      <w:r>
        <w:t xml:space="preserve">( </w:t>
      </w:r>
      <w:proofErr w:type="spellStart"/>
      <w:r>
        <w:t>în</w:t>
      </w:r>
      <w:proofErr w:type="spellEnd"/>
      <w:proofErr w:type="gram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trimise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delegat</w:t>
      </w:r>
      <w:proofErr w:type="spellEnd"/>
      <w:r>
        <w:t xml:space="preserve">),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poştă</w:t>
      </w:r>
      <w:proofErr w:type="spellEnd"/>
      <w:r>
        <w:t xml:space="preserve"> cu </w:t>
      </w:r>
      <w:proofErr w:type="spellStart"/>
      <w:r>
        <w:t>plata</w:t>
      </w:r>
      <w:proofErr w:type="spellEnd"/>
      <w:r>
        <w:t xml:space="preserve"> la </w:t>
      </w:r>
      <w:proofErr w:type="spellStart"/>
      <w:r>
        <w:t>destinaţie</w:t>
      </w:r>
      <w:proofErr w:type="spellEnd"/>
      <w:r>
        <w:t xml:space="preserve"> (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trimise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poştă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curier</w:t>
      </w:r>
      <w:proofErr w:type="spellEnd"/>
      <w:r>
        <w:t>);</w:t>
      </w:r>
    </w:p>
    <w:p w14:paraId="5A0FC562" w14:textId="77777777" w:rsidR="00472758" w:rsidRDefault="00472758" w:rsidP="00472758">
      <w:pPr>
        <w:numPr>
          <w:ilvl w:val="0"/>
          <w:numId w:val="20"/>
        </w:numPr>
        <w:tabs>
          <w:tab w:val="left" w:pos="0"/>
          <w:tab w:val="left" w:pos="540"/>
          <w:tab w:val="num" w:pos="720"/>
        </w:tabs>
        <w:suppressAutoHyphens/>
        <w:spacing w:after="0" w:line="240" w:lineRule="auto"/>
        <w:ind w:left="0" w:firstLine="0"/>
        <w:jc w:val="both"/>
        <w:rPr>
          <w:b/>
        </w:rPr>
      </w:pP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documentaţiile</w:t>
      </w:r>
      <w:proofErr w:type="spellEnd"/>
      <w:r>
        <w:t xml:space="preserve"> sunt incomplete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finanţării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 xml:space="preserve"> li se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completări</w:t>
      </w:r>
      <w:proofErr w:type="spellEnd"/>
      <w:r>
        <w:t xml:space="preserve"> / </w:t>
      </w:r>
      <w:proofErr w:type="spellStart"/>
      <w:r>
        <w:t>clarificări</w:t>
      </w:r>
      <w:proofErr w:type="spellEnd"/>
      <w:r>
        <w:t xml:space="preserve">, </w:t>
      </w:r>
      <w:proofErr w:type="spellStart"/>
      <w:r>
        <w:t>acestea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Miercurea-Ciuc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formă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(</w:t>
      </w:r>
      <w:proofErr w:type="spellStart"/>
      <w:r>
        <w:t>îndosariate</w:t>
      </w:r>
      <w:proofErr w:type="spellEnd"/>
      <w:r>
        <w:t xml:space="preserve">) </w:t>
      </w:r>
      <w:proofErr w:type="spellStart"/>
      <w:r>
        <w:t>purtând</w:t>
      </w:r>
      <w:proofErr w:type="spellEnd"/>
      <w:r>
        <w:t xml:space="preserve"> </w:t>
      </w:r>
      <w:proofErr w:type="spellStart"/>
      <w:r>
        <w:t>aceleaşi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ca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decontul</w:t>
      </w:r>
      <w:proofErr w:type="spellEnd"/>
      <w:r>
        <w:t xml:space="preserve"> </w:t>
      </w:r>
      <w:proofErr w:type="spellStart"/>
      <w:r>
        <w:t>iniţial</w:t>
      </w:r>
      <w:proofErr w:type="spellEnd"/>
      <w:r>
        <w:t xml:space="preserve"> (</w:t>
      </w:r>
      <w:proofErr w:type="spellStart"/>
      <w:r>
        <w:t>nume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, </w:t>
      </w:r>
      <w:proofErr w:type="spellStart"/>
      <w:r>
        <w:t>denumire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, </w:t>
      </w:r>
      <w:proofErr w:type="spellStart"/>
      <w:r>
        <w:t>titlu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, nr. contract </w:t>
      </w:r>
      <w:proofErr w:type="spellStart"/>
      <w:r>
        <w:t>finanţare</w:t>
      </w:r>
      <w:proofErr w:type="spellEnd"/>
      <w:r>
        <w:t xml:space="preserve"> etc.)</w:t>
      </w:r>
    </w:p>
    <w:p w14:paraId="2A14363E" w14:textId="77777777" w:rsidR="00472758" w:rsidRDefault="00472758" w:rsidP="00472758">
      <w:pPr>
        <w:tabs>
          <w:tab w:val="left" w:pos="0"/>
          <w:tab w:val="left" w:pos="720"/>
        </w:tabs>
        <w:jc w:val="both"/>
        <w:rPr>
          <w:b/>
        </w:rPr>
      </w:pP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cazul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care </w:t>
      </w:r>
      <w:proofErr w:type="spellStart"/>
      <w:r>
        <w:rPr>
          <w:b/>
        </w:rPr>
        <w:t>beneficiarul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finanţării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nerambursabile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renunţă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finanţare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după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încheierea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contractului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trebuie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anunţe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autoritatea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contractantă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târziu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până</w:t>
      </w:r>
      <w:proofErr w:type="spellEnd"/>
      <w:r>
        <w:rPr>
          <w:b/>
        </w:rPr>
        <w:t xml:space="preserve"> la data de </w:t>
      </w:r>
      <w:proofErr w:type="spellStart"/>
      <w:r>
        <w:rPr>
          <w:b/>
        </w:rPr>
        <w:t>începere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obiectului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contractului</w:t>
      </w:r>
      <w:proofErr w:type="spellEnd"/>
      <w:r>
        <w:rPr>
          <w:b/>
        </w:rPr>
        <w:t>.</w:t>
      </w:r>
    </w:p>
    <w:p w14:paraId="6471A2BE" w14:textId="77777777" w:rsidR="00472758" w:rsidRDefault="00472758" w:rsidP="00472758">
      <w:pPr>
        <w:tabs>
          <w:tab w:val="left" w:pos="0"/>
          <w:tab w:val="left" w:pos="720"/>
        </w:tabs>
        <w:jc w:val="both"/>
        <w:rPr>
          <w:b/>
        </w:rPr>
      </w:pPr>
      <w:proofErr w:type="spellStart"/>
      <w:r>
        <w:rPr>
          <w:b/>
        </w:rPr>
        <w:t>Dacă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modifică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finanţare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neramburasbilă</w:t>
      </w:r>
      <w:proofErr w:type="spellEnd"/>
      <w:r>
        <w:rPr>
          <w:b/>
        </w:rPr>
        <w:t xml:space="preserve"> (ex. se </w:t>
      </w:r>
      <w:proofErr w:type="spellStart"/>
      <w:r>
        <w:rPr>
          <w:b/>
        </w:rPr>
        <w:t>modifică</w:t>
      </w:r>
      <w:proofErr w:type="spellEnd"/>
      <w:r>
        <w:rPr>
          <w:b/>
        </w:rPr>
        <w:t xml:space="preserve"> data </w:t>
      </w:r>
      <w:proofErr w:type="spellStart"/>
      <w:r>
        <w:rPr>
          <w:b/>
        </w:rPr>
        <w:t>activităţii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susţinute</w:t>
      </w:r>
      <w:proofErr w:type="spellEnd"/>
      <w:r>
        <w:rPr>
          <w:b/>
        </w:rPr>
        <w:t xml:space="preserve">), </w:t>
      </w:r>
      <w:proofErr w:type="spellStart"/>
      <w:r>
        <w:rPr>
          <w:b/>
        </w:rPr>
        <w:t>autoritatea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contractantă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fi </w:t>
      </w:r>
      <w:proofErr w:type="spellStart"/>
      <w:r>
        <w:rPr>
          <w:b/>
        </w:rPr>
        <w:t>anunţat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târziu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până</w:t>
      </w:r>
      <w:proofErr w:type="spellEnd"/>
      <w:r>
        <w:rPr>
          <w:b/>
        </w:rPr>
        <w:t xml:space="preserve"> la data </w:t>
      </w:r>
      <w:proofErr w:type="spellStart"/>
      <w:r>
        <w:rPr>
          <w:b/>
        </w:rPr>
        <w:t>preconizată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activităţi</w:t>
      </w:r>
      <w:proofErr w:type="spellEnd"/>
      <w:r>
        <w:rPr>
          <w:b/>
        </w:rPr>
        <w:t>.</w:t>
      </w:r>
    </w:p>
    <w:p w14:paraId="767D3208" w14:textId="77777777" w:rsidR="00472758" w:rsidRDefault="00472758" w:rsidP="00472758">
      <w:pPr>
        <w:tabs>
          <w:tab w:val="left" w:pos="3060"/>
        </w:tabs>
        <w:rPr>
          <w:b/>
        </w:rPr>
      </w:pPr>
    </w:p>
    <w:p w14:paraId="3BF54309" w14:textId="77777777" w:rsidR="00472758" w:rsidRDefault="00472758" w:rsidP="00472758">
      <w:pPr>
        <w:tabs>
          <w:tab w:val="left" w:pos="3060"/>
        </w:tabs>
        <w:rPr>
          <w:b/>
        </w:rPr>
      </w:pPr>
    </w:p>
    <w:p w14:paraId="2F36233F" w14:textId="77777777" w:rsidR="00472758" w:rsidRDefault="00472758" w:rsidP="00472758">
      <w:pPr>
        <w:tabs>
          <w:tab w:val="left" w:pos="3060"/>
        </w:tabs>
        <w:rPr>
          <w:b/>
        </w:rPr>
      </w:pPr>
    </w:p>
    <w:p w14:paraId="6554483C" w14:textId="77777777" w:rsidR="00472758" w:rsidRDefault="00472758" w:rsidP="00472758">
      <w:pPr>
        <w:tabs>
          <w:tab w:val="left" w:pos="3060"/>
        </w:tabs>
        <w:rPr>
          <w:b/>
        </w:rPr>
      </w:pPr>
    </w:p>
    <w:p w14:paraId="4B1979EC" w14:textId="77777777" w:rsidR="00472758" w:rsidRDefault="00472758" w:rsidP="00472758">
      <w:pPr>
        <w:rPr>
          <w:b/>
        </w:rPr>
      </w:pPr>
    </w:p>
    <w:p w14:paraId="2B6741C8" w14:textId="77777777" w:rsidR="00472758" w:rsidRDefault="00472758" w:rsidP="00472758">
      <w:pPr>
        <w:tabs>
          <w:tab w:val="left" w:pos="3060"/>
        </w:tabs>
        <w:rPr>
          <w:b/>
        </w:rPr>
      </w:pPr>
      <w:proofErr w:type="spellStart"/>
      <w:r>
        <w:rPr>
          <w:b/>
        </w:rPr>
        <w:lastRenderedPageBreak/>
        <w:t>Anexa</w:t>
      </w:r>
      <w:proofErr w:type="spellEnd"/>
      <w:r>
        <w:rPr>
          <w:b/>
        </w:rPr>
        <w:t xml:space="preserve"> nr. 1. </w:t>
      </w:r>
      <w:proofErr w:type="spellStart"/>
      <w:r>
        <w:rPr>
          <w:b/>
        </w:rPr>
        <w:t>Ghidul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deconturilor</w:t>
      </w:r>
      <w:proofErr w:type="spellEnd"/>
    </w:p>
    <w:p w14:paraId="3353507A" w14:textId="77777777" w:rsidR="00472758" w:rsidRDefault="00472758" w:rsidP="00472758">
      <w:pPr>
        <w:tabs>
          <w:tab w:val="left" w:pos="3060"/>
        </w:tabs>
        <w:jc w:val="both"/>
        <w:rPr>
          <w:b/>
        </w:rPr>
      </w:pPr>
    </w:p>
    <w:p w14:paraId="1E43225A" w14:textId="77777777" w:rsidR="00472758" w:rsidRDefault="00472758" w:rsidP="00472758">
      <w:pPr>
        <w:tabs>
          <w:tab w:val="left" w:pos="3060"/>
        </w:tabs>
        <w:contextualSpacing/>
        <w:jc w:val="both"/>
        <w:rPr>
          <w:b/>
        </w:rPr>
      </w:pPr>
      <w:r>
        <w:rPr>
          <w:b/>
        </w:rPr>
        <w:t>DENUMIREA ORGANIZAŢIEI______________________________________________</w:t>
      </w:r>
    </w:p>
    <w:p w14:paraId="10899BDB" w14:textId="77777777" w:rsidR="00472758" w:rsidRDefault="00472758" w:rsidP="00472758">
      <w:pPr>
        <w:tabs>
          <w:tab w:val="left" w:pos="3060"/>
        </w:tabs>
        <w:contextualSpacing/>
        <w:jc w:val="both"/>
        <w:rPr>
          <w:b/>
        </w:rPr>
      </w:pPr>
      <w:r>
        <w:rPr>
          <w:b/>
        </w:rPr>
        <w:t>ADRESA _________________________________________________________________</w:t>
      </w:r>
    </w:p>
    <w:p w14:paraId="0A2CED24" w14:textId="77777777" w:rsidR="00472758" w:rsidRDefault="00472758" w:rsidP="00472758">
      <w:pPr>
        <w:tabs>
          <w:tab w:val="left" w:pos="3060"/>
        </w:tabs>
        <w:contextualSpacing/>
        <w:jc w:val="both"/>
        <w:rPr>
          <w:b/>
        </w:rPr>
      </w:pPr>
      <w:r>
        <w:rPr>
          <w:b/>
        </w:rPr>
        <w:t>COD FISCAL_____________________________________________________________</w:t>
      </w:r>
    </w:p>
    <w:p w14:paraId="7892239D" w14:textId="77777777" w:rsidR="00472758" w:rsidRDefault="00472758" w:rsidP="00472758">
      <w:pPr>
        <w:tabs>
          <w:tab w:val="left" w:pos="3060"/>
        </w:tabs>
        <w:contextualSpacing/>
        <w:jc w:val="both"/>
        <w:rPr>
          <w:b/>
        </w:rPr>
      </w:pPr>
      <w:r>
        <w:rPr>
          <w:b/>
        </w:rPr>
        <w:t>TEL/FAX_________________________________________________________________</w:t>
      </w:r>
    </w:p>
    <w:p w14:paraId="196D3E51" w14:textId="77777777" w:rsidR="00472758" w:rsidRDefault="00472758" w:rsidP="00472758">
      <w:pPr>
        <w:tabs>
          <w:tab w:val="left" w:pos="3060"/>
        </w:tabs>
        <w:jc w:val="both"/>
        <w:rPr>
          <w:b/>
        </w:rPr>
      </w:pPr>
    </w:p>
    <w:p w14:paraId="0EFC5BB5" w14:textId="77777777" w:rsidR="00472758" w:rsidRDefault="00472758" w:rsidP="00472758">
      <w:pPr>
        <w:pStyle w:val="BodyText"/>
        <w:spacing w:after="0"/>
        <w:jc w:val="both"/>
        <w:rPr>
          <w:rFonts w:ascii="DIN Next LT Pro" w:hAnsi="DIN Next LT Pro"/>
          <w:b/>
          <w:sz w:val="22"/>
          <w:szCs w:val="22"/>
        </w:rPr>
      </w:pPr>
      <w:r>
        <w:rPr>
          <w:rFonts w:ascii="DIN Next LT Pro" w:hAnsi="DIN Next LT Pro"/>
          <w:b/>
          <w:sz w:val="22"/>
          <w:szCs w:val="22"/>
        </w:rPr>
        <w:t>RAPORT DE ACTIVITATE</w:t>
      </w:r>
    </w:p>
    <w:p w14:paraId="0256DDAA" w14:textId="77777777" w:rsidR="00472758" w:rsidRDefault="00472758" w:rsidP="00472758">
      <w:pPr>
        <w:tabs>
          <w:tab w:val="left" w:pos="360"/>
        </w:tabs>
        <w:jc w:val="both"/>
      </w:pPr>
      <w:r>
        <w:rPr>
          <w:b/>
        </w:rPr>
        <w:t xml:space="preserve">1. </w:t>
      </w:r>
      <w:proofErr w:type="spellStart"/>
      <w:r>
        <w:rPr>
          <w:b/>
        </w:rPr>
        <w:t>Identificarea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acţiunii</w:t>
      </w:r>
      <w:proofErr w:type="spellEnd"/>
      <w:r>
        <w:rPr>
          <w:b/>
        </w:rPr>
        <w:t>:</w:t>
      </w:r>
    </w:p>
    <w:p w14:paraId="59826AFE" w14:textId="77777777" w:rsidR="00472758" w:rsidRDefault="00472758" w:rsidP="00472758">
      <w:pPr>
        <w:contextualSpacing/>
        <w:jc w:val="both"/>
      </w:pPr>
      <w:proofErr w:type="spellStart"/>
      <w:r>
        <w:t>Denumire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: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sportiv</w:t>
      </w:r>
      <w:proofErr w:type="spellEnd"/>
    </w:p>
    <w:p w14:paraId="7B4F80DE" w14:textId="77777777" w:rsidR="00472758" w:rsidRDefault="00472758" w:rsidP="00472758">
      <w:pPr>
        <w:contextualSpacing/>
        <w:jc w:val="both"/>
      </w:pPr>
      <w:proofErr w:type="spellStart"/>
      <w:r>
        <w:t>Titlul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>: ____________________________________________________________</w:t>
      </w:r>
    </w:p>
    <w:p w14:paraId="340FB963" w14:textId="77777777" w:rsidR="00472758" w:rsidRDefault="00472758" w:rsidP="00472758">
      <w:pPr>
        <w:contextualSpacing/>
        <w:jc w:val="both"/>
      </w:pPr>
      <w:proofErr w:type="spellStart"/>
      <w:r>
        <w:t>Perioada</w:t>
      </w:r>
      <w:proofErr w:type="spellEnd"/>
      <w:r>
        <w:t>: __________________________________________________________________</w:t>
      </w:r>
    </w:p>
    <w:p w14:paraId="5A47E4CD" w14:textId="77777777" w:rsidR="00472758" w:rsidRDefault="00472758" w:rsidP="00472758">
      <w:pPr>
        <w:contextualSpacing/>
        <w:jc w:val="both"/>
      </w:pPr>
      <w:r>
        <w:t>Loc de desfăşurare___________________________________________________________</w:t>
      </w:r>
    </w:p>
    <w:p w14:paraId="13218483" w14:textId="77777777" w:rsidR="00472758" w:rsidRDefault="00472758" w:rsidP="00472758">
      <w:pPr>
        <w:contextualSpacing/>
        <w:jc w:val="both"/>
        <w:rPr>
          <w:b/>
        </w:rPr>
      </w:pPr>
      <w:proofErr w:type="spellStart"/>
      <w:proofErr w:type="gramStart"/>
      <w:r>
        <w:t>Numărul</w:t>
      </w:r>
      <w:proofErr w:type="spellEnd"/>
      <w:r>
        <w:t xml:space="preserve">  participanţilor</w:t>
      </w:r>
      <w:proofErr w:type="gramEnd"/>
      <w:r>
        <w:t>:______________________________________________________</w:t>
      </w:r>
    </w:p>
    <w:p w14:paraId="07E5489F" w14:textId="77777777" w:rsidR="00472758" w:rsidRDefault="00472758" w:rsidP="00472758">
      <w:pPr>
        <w:tabs>
          <w:tab w:val="left" w:pos="360"/>
        </w:tabs>
        <w:jc w:val="both"/>
        <w:rPr>
          <w:b/>
        </w:rPr>
      </w:pPr>
    </w:p>
    <w:p w14:paraId="021FA3A1" w14:textId="77777777" w:rsidR="00472758" w:rsidRDefault="00472758" w:rsidP="00472758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Importanţa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acţiunii</w:t>
      </w:r>
      <w:proofErr w:type="spellEnd"/>
    </w:p>
    <w:p w14:paraId="12D4FCE1" w14:textId="77777777" w:rsidR="00472758" w:rsidRDefault="00472758" w:rsidP="00472758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Obiectivele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planificate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realizate</w:t>
      </w:r>
      <w:proofErr w:type="spellEnd"/>
      <w:r>
        <w:rPr>
          <w:b/>
        </w:rPr>
        <w:t>:</w:t>
      </w:r>
    </w:p>
    <w:p w14:paraId="0FF60FB9" w14:textId="77777777" w:rsidR="00472758" w:rsidRDefault="00472758" w:rsidP="00472758">
      <w:pPr>
        <w:jc w:val="both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Oportunitatea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raport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priorităţile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comunităţii</w:t>
      </w:r>
      <w:proofErr w:type="spellEnd"/>
      <w:r>
        <w:rPr>
          <w:b/>
        </w:rPr>
        <w:t>:</w:t>
      </w:r>
    </w:p>
    <w:p w14:paraId="6DC5D75D" w14:textId="77777777" w:rsidR="00472758" w:rsidRDefault="00472758" w:rsidP="00472758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Acţiuni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organizate</w:t>
      </w:r>
      <w:proofErr w:type="spellEnd"/>
      <w:r>
        <w:t>:</w:t>
      </w:r>
    </w:p>
    <w:p w14:paraId="59E3FC9A" w14:textId="77777777" w:rsidR="00472758" w:rsidRDefault="00472758" w:rsidP="00472758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Parteneriatul</w:t>
      </w:r>
      <w:proofErr w:type="spellEnd"/>
      <w:r>
        <w:t xml:space="preserve"> (</w:t>
      </w:r>
      <w:proofErr w:type="spellStart"/>
      <w:r>
        <w:t>precizaţi</w:t>
      </w:r>
      <w:proofErr w:type="spellEnd"/>
      <w:r>
        <w:t xml:space="preserve"> </w:t>
      </w:r>
      <w:proofErr w:type="spellStart"/>
      <w:r>
        <w:t>partenerii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contribuţia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):</w:t>
      </w:r>
    </w:p>
    <w:p w14:paraId="1A5E767D" w14:textId="77777777" w:rsidR="00472758" w:rsidRDefault="00472758" w:rsidP="00472758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7. </w:t>
      </w:r>
      <w:proofErr w:type="spellStart"/>
      <w:r>
        <w:rPr>
          <w:b/>
        </w:rPr>
        <w:t>Rezultatul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t xml:space="preserve"> cu </w:t>
      </w:r>
      <w:proofErr w:type="spellStart"/>
      <w:r>
        <w:t>măsurarea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indicatori</w:t>
      </w:r>
      <w:proofErr w:type="spellEnd"/>
      <w:r>
        <w:t xml:space="preserve"> </w:t>
      </w:r>
      <w:proofErr w:type="spellStart"/>
      <w:r>
        <w:t>precişi</w:t>
      </w:r>
      <w:proofErr w:type="spellEnd"/>
      <w:r>
        <w:t xml:space="preserve"> de </w:t>
      </w:r>
      <w:proofErr w:type="spellStart"/>
      <w:r>
        <w:t>performanţă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eficienţă</w:t>
      </w:r>
      <w:proofErr w:type="spellEnd"/>
      <w:r>
        <w:t>:</w:t>
      </w:r>
    </w:p>
    <w:p w14:paraId="34F46B62" w14:textId="77777777" w:rsidR="00472758" w:rsidRDefault="00472758" w:rsidP="00472758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8. </w:t>
      </w:r>
      <w:proofErr w:type="spellStart"/>
      <w:r>
        <w:rPr>
          <w:b/>
        </w:rPr>
        <w:t>Posibilităţi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continuarea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>:</w:t>
      </w:r>
    </w:p>
    <w:p w14:paraId="1FC85D81" w14:textId="77777777" w:rsidR="00472758" w:rsidRDefault="00472758" w:rsidP="00472758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9. </w:t>
      </w:r>
      <w:proofErr w:type="spellStart"/>
      <w:r>
        <w:rPr>
          <w:b/>
        </w:rPr>
        <w:t>Mediatizarea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t xml:space="preserve">, </w:t>
      </w:r>
      <w:proofErr w:type="spellStart"/>
      <w:r>
        <w:t>materiale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 ale </w:t>
      </w:r>
      <w:proofErr w:type="spellStart"/>
      <w:r>
        <w:t>organizaţiei</w:t>
      </w:r>
      <w:proofErr w:type="spellEnd"/>
      <w:r>
        <w:t xml:space="preserve">, cu </w:t>
      </w:r>
      <w:proofErr w:type="spellStart"/>
      <w:r>
        <w:t>anexarea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original a </w:t>
      </w:r>
      <w:proofErr w:type="spellStart"/>
      <w:r>
        <w:t>unui</w:t>
      </w:r>
      <w:proofErr w:type="spellEnd"/>
      <w:r>
        <w:t xml:space="preserve"> exemplar din </w:t>
      </w:r>
      <w:proofErr w:type="spellStart"/>
      <w:r>
        <w:t>ziarul</w:t>
      </w:r>
      <w:proofErr w:type="spellEnd"/>
      <w:r>
        <w:t xml:space="preserve"> (mass-media) </w:t>
      </w:r>
      <w:proofErr w:type="spellStart"/>
      <w:r>
        <w:t>în</w:t>
      </w:r>
      <w:proofErr w:type="spellEnd"/>
      <w:r>
        <w:t xml:space="preserve"> care </w:t>
      </w:r>
      <w:proofErr w:type="gramStart"/>
      <w:r>
        <w:t>a</w:t>
      </w:r>
      <w:proofErr w:type="gramEnd"/>
      <w:r>
        <w:t xml:space="preserve"> </w:t>
      </w:r>
      <w:proofErr w:type="spellStart"/>
      <w:r>
        <w:t>apărut</w:t>
      </w:r>
      <w:proofErr w:type="spellEnd"/>
      <w:r>
        <w:t xml:space="preserve"> </w:t>
      </w:r>
      <w:proofErr w:type="spellStart"/>
      <w:r>
        <w:t>articolul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fotografii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desfăşurat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anexarea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original a </w:t>
      </w:r>
      <w:proofErr w:type="spellStart"/>
      <w:r>
        <w:t>tipăriturilor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: </w:t>
      </w:r>
    </w:p>
    <w:p w14:paraId="64B7DB9A" w14:textId="77777777" w:rsidR="00472758" w:rsidRDefault="00472758" w:rsidP="00472758">
      <w:pPr>
        <w:tabs>
          <w:tab w:val="left" w:pos="360"/>
        </w:tabs>
        <w:jc w:val="both"/>
      </w:pPr>
      <w:r>
        <w:rPr>
          <w:b/>
        </w:rPr>
        <w:t xml:space="preserve">10. </w:t>
      </w:r>
      <w:proofErr w:type="spellStart"/>
      <w:r>
        <w:rPr>
          <w:b/>
        </w:rPr>
        <w:t>Concluzii</w:t>
      </w:r>
      <w:proofErr w:type="spellEnd"/>
      <w:r>
        <w:rPr>
          <w:b/>
        </w:rPr>
        <w:t>:</w:t>
      </w:r>
    </w:p>
    <w:p w14:paraId="7C70968E" w14:textId="77777777" w:rsidR="00472758" w:rsidRDefault="00472758" w:rsidP="00472758">
      <w:pPr>
        <w:jc w:val="both"/>
      </w:pPr>
      <w:proofErr w:type="spellStart"/>
      <w:r>
        <w:t>Numele</w:t>
      </w:r>
      <w:proofErr w:type="spellEnd"/>
      <w:r>
        <w:t xml:space="preserve">, </w:t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proofErr w:type="gramStart"/>
      <w:r>
        <w:t>persoane</w:t>
      </w:r>
      <w:proofErr w:type="spellEnd"/>
      <w:r>
        <w:t xml:space="preserve">  din</w:t>
      </w:r>
      <w:proofErr w:type="gramEnd"/>
      <w:r>
        <w:t xml:space="preserve"> </w:t>
      </w:r>
      <w:proofErr w:type="spellStart"/>
      <w:r>
        <w:t>conducere</w:t>
      </w:r>
      <w:proofErr w:type="spellEnd"/>
    </w:p>
    <w:p w14:paraId="064CD035" w14:textId="77777777" w:rsidR="00472758" w:rsidRDefault="00472758" w:rsidP="00472758">
      <w:pPr>
        <w:jc w:val="both"/>
      </w:pPr>
      <w:proofErr w:type="gramStart"/>
      <w:r>
        <w:t>Sau  a</w:t>
      </w:r>
      <w:proofErr w:type="gramEnd"/>
      <w:r>
        <w:t xml:space="preserve"> </w:t>
      </w:r>
      <w:proofErr w:type="spellStart"/>
      <w:r>
        <w:t>responsabilului</w:t>
      </w:r>
      <w:proofErr w:type="spellEnd"/>
      <w:r>
        <w:t xml:space="preserve"> de  </w:t>
      </w:r>
      <w:proofErr w:type="spellStart"/>
      <w:r>
        <w:t>proiect</w:t>
      </w:r>
      <w:proofErr w:type="spellEnd"/>
    </w:p>
    <w:p w14:paraId="4BDC363A" w14:textId="77777777" w:rsidR="00472758" w:rsidRDefault="00472758" w:rsidP="00472758">
      <w:pPr>
        <w:jc w:val="both"/>
      </w:pPr>
    </w:p>
    <w:p w14:paraId="5A193905" w14:textId="77777777" w:rsidR="00472758" w:rsidRDefault="00472758" w:rsidP="00472758">
      <w:pPr>
        <w:jc w:val="both"/>
      </w:pPr>
      <w:r>
        <w:t>.................................................</w:t>
      </w:r>
    </w:p>
    <w:p w14:paraId="14AD4884" w14:textId="77777777" w:rsidR="00472758" w:rsidRDefault="00472758" w:rsidP="00472758">
      <w:pPr>
        <w:jc w:val="both"/>
        <w:rPr>
          <w:b/>
        </w:rPr>
      </w:pPr>
      <w:r>
        <w:t>Data:  ___________________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Ştampila</w:t>
      </w:r>
      <w:proofErr w:type="spellEnd"/>
    </w:p>
    <w:p w14:paraId="56C39F4F" w14:textId="77777777" w:rsidR="00472758" w:rsidRDefault="00472758" w:rsidP="00472758">
      <w:pPr>
        <w:rPr>
          <w:b/>
        </w:rPr>
      </w:pPr>
      <w:r>
        <w:rPr>
          <w:b/>
        </w:rPr>
        <w:br w:type="page"/>
      </w:r>
    </w:p>
    <w:p w14:paraId="29C36BBF" w14:textId="77777777" w:rsidR="00472758" w:rsidRDefault="00472758" w:rsidP="00472758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lastRenderedPageBreak/>
        <w:t>Anexa</w:t>
      </w:r>
      <w:proofErr w:type="spellEnd"/>
      <w:r>
        <w:rPr>
          <w:b/>
        </w:rPr>
        <w:t xml:space="preserve"> nr. 2. </w:t>
      </w:r>
      <w:proofErr w:type="spellStart"/>
      <w:r>
        <w:rPr>
          <w:b/>
        </w:rPr>
        <w:t>Ghidul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deconturilor</w:t>
      </w:r>
      <w:proofErr w:type="spellEnd"/>
    </w:p>
    <w:p w14:paraId="49095441" w14:textId="77777777" w:rsidR="00472758" w:rsidRDefault="00472758" w:rsidP="00472758">
      <w:pPr>
        <w:tabs>
          <w:tab w:val="left" w:pos="5760"/>
          <w:tab w:val="right" w:pos="10953"/>
        </w:tabs>
        <w:spacing w:line="240" w:lineRule="auto"/>
        <w:contextualSpacing/>
        <w:jc w:val="both"/>
        <w:rPr>
          <w:b/>
        </w:rPr>
      </w:pPr>
    </w:p>
    <w:p w14:paraId="05F2219A" w14:textId="77777777" w:rsidR="00472758" w:rsidRDefault="00472758" w:rsidP="00472758">
      <w:pPr>
        <w:tabs>
          <w:tab w:val="left" w:pos="5760"/>
          <w:tab w:val="right" w:pos="10953"/>
        </w:tabs>
        <w:spacing w:line="240" w:lineRule="auto"/>
        <w:contextualSpacing/>
        <w:jc w:val="both"/>
        <w:rPr>
          <w:b/>
        </w:rPr>
      </w:pPr>
      <w:r>
        <w:rPr>
          <w:b/>
        </w:rPr>
        <w:t xml:space="preserve">CENTRALIZATOR DE CHELTUIELI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.............................</w:t>
      </w:r>
    </w:p>
    <w:p w14:paraId="34FFB835" w14:textId="77777777" w:rsidR="00472758" w:rsidRDefault="00472758" w:rsidP="00472758">
      <w:pPr>
        <w:tabs>
          <w:tab w:val="left" w:pos="5760"/>
          <w:tab w:val="right" w:pos="10953"/>
        </w:tabs>
        <w:spacing w:line="240" w:lineRule="auto"/>
        <w:contextualSpacing/>
        <w:jc w:val="both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titlul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aria </w:t>
      </w:r>
      <w:proofErr w:type="spellStart"/>
      <w:r>
        <w:rPr>
          <w:b/>
        </w:rPr>
        <w:t>tematică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eligibilă</w:t>
      </w:r>
      <w:proofErr w:type="spellEnd"/>
      <w:r>
        <w:rPr>
          <w:b/>
        </w:rPr>
        <w:t>)</w:t>
      </w:r>
    </w:p>
    <w:p w14:paraId="514AA9FC" w14:textId="77777777" w:rsidR="00472758" w:rsidRDefault="00472758" w:rsidP="00472758">
      <w:pPr>
        <w:tabs>
          <w:tab w:val="left" w:pos="5760"/>
          <w:tab w:val="right" w:pos="10953"/>
        </w:tabs>
        <w:spacing w:line="240" w:lineRule="auto"/>
        <w:contextualSpacing/>
        <w:jc w:val="both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870"/>
        <w:gridCol w:w="1125"/>
        <w:gridCol w:w="1303"/>
        <w:gridCol w:w="1125"/>
        <w:gridCol w:w="1169"/>
        <w:gridCol w:w="1426"/>
        <w:gridCol w:w="2311"/>
      </w:tblGrid>
      <w:tr w:rsidR="00472758" w14:paraId="594C8531" w14:textId="77777777" w:rsidTr="00706A17">
        <w:trPr>
          <w:cantSplit/>
        </w:trPr>
        <w:tc>
          <w:tcPr>
            <w:tcW w:w="9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3868157E" w14:textId="77777777" w:rsidR="00472758" w:rsidRDefault="00472758" w:rsidP="00706A17">
            <w:pPr>
              <w:spacing w:line="240" w:lineRule="auto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Categ</w:t>
            </w:r>
            <w:proofErr w:type="spellEnd"/>
            <w:r>
              <w:rPr>
                <w:b/>
              </w:rPr>
              <w:t xml:space="preserve">. de </w:t>
            </w:r>
            <w:proofErr w:type="spellStart"/>
            <w:r>
              <w:rPr>
                <w:b/>
              </w:rPr>
              <w:t>cheltui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0C0D60A9" w14:textId="77777777" w:rsidR="00472758" w:rsidRDefault="00472758" w:rsidP="00706A17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docum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justif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7841FDB8" w14:textId="77777777" w:rsidR="00472758" w:rsidRDefault="00472758" w:rsidP="00706A17">
            <w:pPr>
              <w:spacing w:line="240" w:lineRule="auto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Unitatea</w:t>
            </w:r>
            <w:proofErr w:type="spellEnd"/>
            <w:r>
              <w:rPr>
                <w:b/>
              </w:rPr>
              <w:t xml:space="preserve"> care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emis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documentul</w:t>
            </w:r>
            <w:proofErr w:type="spellEnd"/>
          </w:p>
        </w:tc>
        <w:tc>
          <w:tcPr>
            <w:tcW w:w="13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16AF833E" w14:textId="77777777" w:rsidR="00472758" w:rsidRDefault="00472758" w:rsidP="00706A17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64A9DB0" w14:textId="77777777" w:rsidR="00472758" w:rsidRDefault="00472758" w:rsidP="00706A17">
            <w:pPr>
              <w:spacing w:line="240" w:lineRule="auto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(lei)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79063AB" w14:textId="77777777" w:rsidR="00472758" w:rsidRDefault="00472758" w:rsidP="00706A17">
            <w:pPr>
              <w:spacing w:line="240" w:lineRule="auto"/>
              <w:contextualSpacing/>
              <w:jc w:val="center"/>
            </w:pPr>
            <w:r>
              <w:rPr>
                <w:b/>
              </w:rPr>
              <w:t xml:space="preserve">Ce </w:t>
            </w:r>
            <w:proofErr w:type="spellStart"/>
            <w:r>
              <w:rPr>
                <w:b/>
              </w:rPr>
              <w:t>reprezintă</w:t>
            </w:r>
            <w:proofErr w:type="spellEnd"/>
          </w:p>
        </w:tc>
      </w:tr>
      <w:tr w:rsidR="00472758" w14:paraId="56673527" w14:textId="77777777" w:rsidTr="00706A17">
        <w:trPr>
          <w:cantSplit/>
          <w:trHeight w:val="510"/>
        </w:trPr>
        <w:tc>
          <w:tcPr>
            <w:tcW w:w="9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nil"/>
            </w:tcBorders>
            <w:vAlign w:val="center"/>
            <w:hideMark/>
          </w:tcPr>
          <w:p w14:paraId="679E7C1E" w14:textId="77777777" w:rsidR="00472758" w:rsidRDefault="00472758" w:rsidP="00706A17">
            <w:pPr>
              <w:spacing w:after="0"/>
              <w:rPr>
                <w:b/>
              </w:rPr>
            </w:pPr>
          </w:p>
        </w:tc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nil"/>
            </w:tcBorders>
            <w:vAlign w:val="center"/>
            <w:hideMark/>
          </w:tcPr>
          <w:p w14:paraId="460C8A80" w14:textId="77777777" w:rsidR="00472758" w:rsidRDefault="00472758" w:rsidP="00706A17">
            <w:pPr>
              <w:spacing w:after="0"/>
              <w:rPr>
                <w:b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nil"/>
            </w:tcBorders>
            <w:vAlign w:val="center"/>
            <w:hideMark/>
          </w:tcPr>
          <w:p w14:paraId="6A2A3726" w14:textId="77777777" w:rsidR="00472758" w:rsidRDefault="00472758" w:rsidP="00706A17">
            <w:pPr>
              <w:spacing w:after="0"/>
              <w:rPr>
                <w:b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nil"/>
            </w:tcBorders>
            <w:vAlign w:val="center"/>
            <w:hideMark/>
          </w:tcPr>
          <w:p w14:paraId="7092A729" w14:textId="77777777" w:rsidR="00472758" w:rsidRDefault="00472758" w:rsidP="00706A17">
            <w:pPr>
              <w:spacing w:after="0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4523C17C" w14:textId="77777777" w:rsidR="00472758" w:rsidRDefault="00472758" w:rsidP="00706A17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07C299FA" w14:textId="77777777" w:rsidR="00472758" w:rsidRDefault="00472758" w:rsidP="00706A17">
            <w:pPr>
              <w:spacing w:line="240" w:lineRule="auto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Solicitat</w:t>
            </w:r>
            <w:proofErr w:type="spellEnd"/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4F99BCD3" w14:textId="77777777" w:rsidR="00472758" w:rsidRDefault="00472758" w:rsidP="00706A17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b/>
              </w:rPr>
              <w:t>Contributie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proprie</w:t>
            </w:r>
            <w:proofErr w:type="spellEnd"/>
          </w:p>
        </w:tc>
        <w:tc>
          <w:tcPr>
            <w:tcW w:w="2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7EDBC8C" w14:textId="77777777" w:rsidR="00472758" w:rsidRDefault="00472758" w:rsidP="00706A17">
            <w:pPr>
              <w:snapToGrid w:val="0"/>
              <w:spacing w:line="240" w:lineRule="auto"/>
              <w:contextualSpacing/>
              <w:jc w:val="center"/>
            </w:pPr>
          </w:p>
        </w:tc>
      </w:tr>
      <w:tr w:rsidR="00472758" w14:paraId="11CC5BF6" w14:textId="77777777" w:rsidTr="00706A17">
        <w:trPr>
          <w:trHeight w:val="480"/>
        </w:trPr>
        <w:tc>
          <w:tcPr>
            <w:tcW w:w="9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506F0164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4D954C91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73A73E73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13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7213B191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7890082D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11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489693F8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53B7610B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2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D12B591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</w:tr>
      <w:tr w:rsidR="00472758" w14:paraId="712D2716" w14:textId="77777777" w:rsidTr="00706A17">
        <w:trPr>
          <w:trHeight w:val="450"/>
        </w:trPr>
        <w:tc>
          <w:tcPr>
            <w:tcW w:w="9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67F0AF80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789B81D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968F89E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13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6B169532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5C668A29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11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64CF2F6B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7B5B049E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23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DCD1F0D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</w:tr>
    </w:tbl>
    <w:p w14:paraId="6C417073" w14:textId="77777777" w:rsidR="00472758" w:rsidRDefault="00472758" w:rsidP="00472758">
      <w:pPr>
        <w:tabs>
          <w:tab w:val="left" w:pos="5760"/>
          <w:tab w:val="right" w:pos="10953"/>
        </w:tabs>
        <w:spacing w:after="0" w:line="240" w:lineRule="auto"/>
        <w:jc w:val="both"/>
        <w:rPr>
          <w:kern w:val="2"/>
        </w:rPr>
      </w:pPr>
    </w:p>
    <w:p w14:paraId="2583D68D" w14:textId="77777777" w:rsidR="00472758" w:rsidRDefault="00472758" w:rsidP="00472758">
      <w:pPr>
        <w:tabs>
          <w:tab w:val="right" w:pos="10953"/>
        </w:tabs>
        <w:spacing w:after="0" w:line="240" w:lineRule="auto"/>
        <w:jc w:val="both"/>
        <w:rPr>
          <w:b/>
        </w:rPr>
      </w:pPr>
      <w:proofErr w:type="spellStart"/>
      <w:r>
        <w:rPr>
          <w:b/>
        </w:rPr>
        <w:t>Justificarea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cheltuielilor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decontate</w:t>
      </w:r>
      <w:proofErr w:type="spellEnd"/>
      <w:r>
        <w:rPr>
          <w:b/>
        </w:rPr>
        <w:t>:</w:t>
      </w:r>
    </w:p>
    <w:p w14:paraId="4DCAB2EB" w14:textId="77777777" w:rsidR="00472758" w:rsidRDefault="00472758" w:rsidP="00472758">
      <w:pPr>
        <w:tabs>
          <w:tab w:val="right" w:pos="10953"/>
        </w:tabs>
        <w:spacing w:after="0" w:line="240" w:lineRule="auto"/>
        <w:jc w:val="both"/>
      </w:pPr>
      <w:proofErr w:type="spellStart"/>
      <w:r>
        <w:rPr>
          <w:b/>
        </w:rPr>
        <w:t>Funcţia</w:t>
      </w:r>
      <w:proofErr w:type="spellEnd"/>
      <w:r>
        <w:rPr>
          <w:b/>
        </w:rPr>
        <w:t xml:space="preserve">,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</w:p>
    <w:p w14:paraId="743EB716" w14:textId="77777777" w:rsidR="00472758" w:rsidRDefault="00472758" w:rsidP="00472758">
      <w:pPr>
        <w:tabs>
          <w:tab w:val="left" w:pos="540"/>
          <w:tab w:val="right" w:pos="10953"/>
        </w:tabs>
        <w:spacing w:after="0" w:line="240" w:lineRule="auto"/>
        <w:jc w:val="both"/>
      </w:pPr>
      <w:r>
        <w:t>................................</w:t>
      </w:r>
    </w:p>
    <w:p w14:paraId="2502BF67" w14:textId="77777777" w:rsidR="00472758" w:rsidRDefault="00472758" w:rsidP="00472758">
      <w:pPr>
        <w:tabs>
          <w:tab w:val="left" w:pos="540"/>
          <w:tab w:val="right" w:pos="10953"/>
        </w:tabs>
        <w:spacing w:after="0" w:line="240" w:lineRule="auto"/>
        <w:jc w:val="both"/>
        <w:rPr>
          <w:b/>
        </w:rPr>
      </w:pPr>
      <w:proofErr w:type="spellStart"/>
      <w:r>
        <w:t>semnătura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ştampila</w:t>
      </w:r>
      <w:proofErr w:type="spellEnd"/>
      <w:r>
        <w:t xml:space="preserve"> </w:t>
      </w:r>
    </w:p>
    <w:p w14:paraId="7575A85C" w14:textId="77777777" w:rsidR="00472758" w:rsidRDefault="00472758" w:rsidP="00472758">
      <w:pPr>
        <w:tabs>
          <w:tab w:val="left" w:pos="540"/>
          <w:tab w:val="right" w:pos="10953"/>
        </w:tabs>
        <w:jc w:val="both"/>
        <w:rPr>
          <w:b/>
        </w:rPr>
      </w:pPr>
    </w:p>
    <w:p w14:paraId="3DC8B860" w14:textId="77777777" w:rsidR="00472758" w:rsidRDefault="00472758" w:rsidP="00472758">
      <w:pPr>
        <w:tabs>
          <w:tab w:val="left" w:pos="540"/>
          <w:tab w:val="right" w:pos="10953"/>
        </w:tabs>
        <w:spacing w:after="0" w:line="240" w:lineRule="auto"/>
        <w:jc w:val="both"/>
        <w:rPr>
          <w:b/>
        </w:rPr>
      </w:pPr>
      <w:proofErr w:type="spellStart"/>
      <w:r>
        <w:rPr>
          <w:b/>
        </w:rPr>
        <w:t>Anexa</w:t>
      </w:r>
      <w:proofErr w:type="spellEnd"/>
      <w:r>
        <w:rPr>
          <w:b/>
        </w:rPr>
        <w:t xml:space="preserve"> nr. 3. </w:t>
      </w:r>
      <w:proofErr w:type="spellStart"/>
      <w:r>
        <w:rPr>
          <w:b/>
        </w:rPr>
        <w:t>Ghidul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deconturilor</w:t>
      </w:r>
      <w:proofErr w:type="spellEnd"/>
    </w:p>
    <w:p w14:paraId="58560487" w14:textId="77777777" w:rsidR="00472758" w:rsidRDefault="00472758" w:rsidP="00472758">
      <w:pPr>
        <w:tabs>
          <w:tab w:val="left" w:pos="540"/>
          <w:tab w:val="right" w:pos="10953"/>
        </w:tabs>
        <w:spacing w:after="0" w:line="240" w:lineRule="auto"/>
        <w:jc w:val="both"/>
      </w:pPr>
    </w:p>
    <w:p w14:paraId="76F89E15" w14:textId="77777777" w:rsidR="00472758" w:rsidRPr="00472758" w:rsidRDefault="00472758" w:rsidP="00472758">
      <w:pPr>
        <w:pStyle w:val="Heading4"/>
        <w:tabs>
          <w:tab w:val="num" w:pos="1069"/>
        </w:tabs>
        <w:spacing w:before="0"/>
        <w:contextualSpacing/>
        <w:jc w:val="both"/>
        <w:rPr>
          <w:rFonts w:ascii="DIN Next LT Pro" w:eastAsia="Times New Roman" w:hAnsi="DIN Next LT Pro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2758">
        <w:rPr>
          <w:rFonts w:ascii="DIN Next LT Pro" w:hAnsi="DIN Next LT Pro"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LISTA PARTICIPANŢILOR</w:t>
      </w:r>
    </w:p>
    <w:p w14:paraId="3AD5932D" w14:textId="77777777" w:rsidR="00472758" w:rsidRDefault="00472758" w:rsidP="00472758">
      <w:pPr>
        <w:spacing w:line="240" w:lineRule="auto"/>
        <w:contextualSpacing/>
        <w:jc w:val="both"/>
      </w:pPr>
      <w:r>
        <w:t xml:space="preserve">Lista </w:t>
      </w:r>
      <w:proofErr w:type="spellStart"/>
      <w:r>
        <w:t>participanţilor</w:t>
      </w:r>
      <w:proofErr w:type="spellEnd"/>
      <w:r>
        <w:t xml:space="preserve"> la </w:t>
      </w:r>
      <w:proofErr w:type="spellStart"/>
      <w:r>
        <w:t>acţiunea</w:t>
      </w:r>
      <w:proofErr w:type="spellEnd"/>
      <w:r>
        <w:t xml:space="preserve"> ____________________________________________ care a </w:t>
      </w:r>
      <w:proofErr w:type="spellStart"/>
      <w:r>
        <w:t>avut</w:t>
      </w:r>
      <w:proofErr w:type="spellEnd"/>
      <w:r>
        <w:t xml:space="preserve"> loc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____________________________ </w:t>
      </w:r>
      <w:proofErr w:type="spellStart"/>
      <w:r>
        <w:t>organizată</w:t>
      </w:r>
      <w:proofErr w:type="spellEnd"/>
      <w:r>
        <w:t xml:space="preserve"> de _________________________________:</w:t>
      </w:r>
    </w:p>
    <w:tbl>
      <w:tblPr>
        <w:tblW w:w="102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610"/>
        <w:gridCol w:w="3061"/>
        <w:gridCol w:w="1621"/>
        <w:gridCol w:w="2445"/>
      </w:tblGrid>
      <w:tr w:rsidR="00472758" w14:paraId="344B922A" w14:textId="77777777" w:rsidTr="00706A17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E7BEF74" w14:textId="77777777" w:rsidR="00472758" w:rsidRDefault="00472758" w:rsidP="00472758">
            <w:pPr>
              <w:pStyle w:val="Heading5"/>
              <w:numPr>
                <w:ilvl w:val="4"/>
                <w:numId w:val="13"/>
              </w:numPr>
              <w:tabs>
                <w:tab w:val="clear" w:pos="2160"/>
                <w:tab w:val="num" w:pos="0"/>
                <w:tab w:val="num" w:pos="360"/>
                <w:tab w:val="num" w:pos="1069"/>
                <w:tab w:val="num" w:pos="1542"/>
              </w:tabs>
              <w:spacing w:before="0" w:line="240" w:lineRule="auto"/>
              <w:ind w:left="0" w:hanging="1008"/>
              <w:contextualSpacing/>
              <w:jc w:val="center"/>
              <w:rPr>
                <w:rFonts w:ascii="DIN Next LT Pro" w:hAnsi="DIN Next LT Pro"/>
                <w:iCs/>
                <w:color w:val="000000" w:themeColor="text1"/>
              </w:rPr>
            </w:pPr>
            <w:r>
              <w:rPr>
                <w:rFonts w:ascii="DIN Next LT Pro" w:hAnsi="DIN Next LT Pro"/>
                <w:iCs/>
                <w:color w:val="000000" w:themeColor="text1"/>
              </w:rPr>
              <w:t>Nr.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39E0144" w14:textId="77777777" w:rsidR="00472758" w:rsidRDefault="00472758" w:rsidP="00472758">
            <w:pPr>
              <w:pStyle w:val="Heading5"/>
              <w:numPr>
                <w:ilvl w:val="4"/>
                <w:numId w:val="13"/>
              </w:numPr>
              <w:tabs>
                <w:tab w:val="clear" w:pos="2160"/>
                <w:tab w:val="num" w:pos="0"/>
                <w:tab w:val="num" w:pos="360"/>
                <w:tab w:val="num" w:pos="1069"/>
                <w:tab w:val="num" w:pos="1542"/>
              </w:tabs>
              <w:spacing w:before="0" w:line="240" w:lineRule="auto"/>
              <w:ind w:left="0" w:hanging="1008"/>
              <w:contextualSpacing/>
              <w:jc w:val="center"/>
              <w:rPr>
                <w:rFonts w:ascii="DIN Next LT Pro" w:hAnsi="DIN Next LT Pro"/>
                <w:iCs/>
                <w:color w:val="000000" w:themeColor="text1"/>
              </w:rPr>
            </w:pPr>
            <w:r>
              <w:rPr>
                <w:rFonts w:ascii="DIN Next LT Pro" w:hAnsi="DIN Next LT Pro"/>
                <w:iCs/>
                <w:color w:val="000000" w:themeColor="text1"/>
              </w:rPr>
              <w:t>Numele si prenumele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FA37C86" w14:textId="77777777" w:rsidR="00472758" w:rsidRDefault="00472758" w:rsidP="00706A17">
            <w:pPr>
              <w:spacing w:line="240" w:lineRule="auto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organizatiei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domiciliul</w:t>
            </w:r>
            <w:proofErr w:type="spellEnd"/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DECECF4" w14:textId="77777777" w:rsidR="00472758" w:rsidRDefault="00472758" w:rsidP="00706A17">
            <w:pPr>
              <w:spacing w:line="240" w:lineRule="auto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  <w:r>
              <w:rPr>
                <w:b/>
              </w:rPr>
              <w:t xml:space="preserve"> de email </w:t>
            </w:r>
            <w:proofErr w:type="spellStart"/>
            <w:r>
              <w:rPr>
                <w:b/>
              </w:rPr>
              <w:t>sau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telefon</w:t>
            </w:r>
            <w:proofErr w:type="spellEnd"/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54B4966" w14:textId="77777777" w:rsidR="00472758" w:rsidRDefault="00472758" w:rsidP="00706A17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b/>
              </w:rPr>
              <w:t>Semnătura</w:t>
            </w:r>
            <w:proofErr w:type="spellEnd"/>
          </w:p>
        </w:tc>
      </w:tr>
      <w:tr w:rsidR="00472758" w14:paraId="0817D0D2" w14:textId="77777777" w:rsidTr="00706A17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233335E" w14:textId="77777777" w:rsidR="00472758" w:rsidRDefault="00472758" w:rsidP="00706A17">
            <w:pPr>
              <w:spacing w:line="240" w:lineRule="auto"/>
              <w:contextualSpacing/>
              <w:jc w:val="both"/>
            </w:pPr>
            <w:r>
              <w:rPr>
                <w:b/>
              </w:rPr>
              <w:t>1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1467C63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81E9045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918AA6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80C525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</w:tr>
      <w:tr w:rsidR="00472758" w14:paraId="5D25480C" w14:textId="77777777" w:rsidTr="00706A17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4B2BA7E" w14:textId="77777777" w:rsidR="00472758" w:rsidRDefault="00472758" w:rsidP="00706A17">
            <w:pPr>
              <w:spacing w:line="240" w:lineRule="auto"/>
              <w:contextualSpacing/>
              <w:jc w:val="both"/>
            </w:pPr>
            <w:r>
              <w:rPr>
                <w:b/>
              </w:rPr>
              <w:t>2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A94213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58A5A0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D6B2FC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9D2871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</w:tr>
      <w:tr w:rsidR="00472758" w14:paraId="02A75662" w14:textId="77777777" w:rsidTr="00706A17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A49DBC2" w14:textId="77777777" w:rsidR="00472758" w:rsidRDefault="00472758" w:rsidP="00706A17">
            <w:pPr>
              <w:spacing w:line="240" w:lineRule="auto"/>
              <w:contextualSpacing/>
              <w:jc w:val="both"/>
            </w:pPr>
            <w:r>
              <w:rPr>
                <w:b/>
              </w:rPr>
              <w:t>3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8094CA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D8F834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B6AF3F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6DBAE2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</w:tr>
      <w:tr w:rsidR="00472758" w14:paraId="5CD11B93" w14:textId="77777777" w:rsidTr="00706A17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8A99ED4" w14:textId="77777777" w:rsidR="00472758" w:rsidRDefault="00472758" w:rsidP="00706A17">
            <w:pPr>
              <w:spacing w:line="240" w:lineRule="auto"/>
              <w:contextualSpacing/>
              <w:jc w:val="both"/>
            </w:pPr>
            <w:r>
              <w:rPr>
                <w:b/>
              </w:rPr>
              <w:t>...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3F11D2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49B77DC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21335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B79B63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</w:tr>
    </w:tbl>
    <w:p w14:paraId="5D1BC4D8" w14:textId="77777777" w:rsidR="00472758" w:rsidRDefault="00472758" w:rsidP="00472758">
      <w:pPr>
        <w:spacing w:after="0" w:line="240" w:lineRule="auto"/>
        <w:jc w:val="both"/>
      </w:pPr>
      <w:proofErr w:type="spellStart"/>
      <w:r>
        <w:t>Numele</w:t>
      </w:r>
      <w:proofErr w:type="spellEnd"/>
      <w:r>
        <w:t xml:space="preserve">,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proofErr w:type="gramStart"/>
      <w:r>
        <w:t>persoane</w:t>
      </w:r>
      <w:proofErr w:type="spellEnd"/>
      <w:r>
        <w:t xml:space="preserve">  din</w:t>
      </w:r>
      <w:proofErr w:type="gramEnd"/>
      <w:r>
        <w:t xml:space="preserve"> </w:t>
      </w:r>
      <w:proofErr w:type="spellStart"/>
      <w:r>
        <w:t>conducere</w:t>
      </w:r>
      <w:proofErr w:type="spellEnd"/>
    </w:p>
    <w:p w14:paraId="0D5B88A2" w14:textId="77777777" w:rsidR="00472758" w:rsidRDefault="00472758" w:rsidP="00472758">
      <w:pPr>
        <w:spacing w:after="0" w:line="240" w:lineRule="auto"/>
        <w:jc w:val="both"/>
      </w:pPr>
      <w:r>
        <w:t>Data: ____________________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Ştampila</w:t>
      </w:r>
      <w:proofErr w:type="spellEnd"/>
    </w:p>
    <w:p w14:paraId="0B95737D" w14:textId="77777777" w:rsidR="00472758" w:rsidRDefault="00472758" w:rsidP="00472758"/>
    <w:p w14:paraId="7F7C4491" w14:textId="77777777" w:rsidR="00472758" w:rsidRDefault="00472758" w:rsidP="00472758">
      <w:pPr>
        <w:spacing w:after="0" w:line="240" w:lineRule="auto"/>
        <w:jc w:val="both"/>
      </w:pPr>
      <w:proofErr w:type="spellStart"/>
      <w:r>
        <w:rPr>
          <w:b/>
        </w:rPr>
        <w:t>Anexa</w:t>
      </w:r>
      <w:proofErr w:type="spellEnd"/>
      <w:r>
        <w:rPr>
          <w:b/>
        </w:rPr>
        <w:t xml:space="preserve"> nr. 4. </w:t>
      </w:r>
      <w:proofErr w:type="spellStart"/>
      <w:r>
        <w:rPr>
          <w:b/>
        </w:rPr>
        <w:t>Ghidul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deconturilor</w:t>
      </w:r>
      <w:proofErr w:type="spellEnd"/>
    </w:p>
    <w:p w14:paraId="5D5F7DCA" w14:textId="77777777" w:rsidR="00472758" w:rsidRDefault="00472758" w:rsidP="00472758">
      <w:pPr>
        <w:spacing w:after="0" w:line="240" w:lineRule="auto"/>
        <w:jc w:val="both"/>
      </w:pPr>
    </w:p>
    <w:p w14:paraId="336985D3" w14:textId="77777777" w:rsidR="00472758" w:rsidRDefault="00472758" w:rsidP="00472758">
      <w:pPr>
        <w:spacing w:after="0" w:line="240" w:lineRule="auto"/>
        <w:jc w:val="both"/>
        <w:rPr>
          <w:b/>
        </w:rPr>
      </w:pPr>
      <w:proofErr w:type="spellStart"/>
      <w:r>
        <w:t>Proiectul</w:t>
      </w:r>
      <w:proofErr w:type="spellEnd"/>
      <w:r>
        <w:t>: ...........................................</w:t>
      </w:r>
    </w:p>
    <w:p w14:paraId="723FC884" w14:textId="77777777" w:rsidR="00472758" w:rsidRDefault="00472758" w:rsidP="00472758">
      <w:pPr>
        <w:spacing w:after="0" w:line="240" w:lineRule="auto"/>
        <w:jc w:val="both"/>
      </w:pPr>
      <w:r>
        <w:rPr>
          <w:b/>
        </w:rPr>
        <w:t xml:space="preserve">DIAGRAMA DE CAZARE – </w:t>
      </w:r>
      <w:proofErr w:type="spellStart"/>
      <w:r>
        <w:rPr>
          <w:b/>
        </w:rPr>
        <w:t>dacă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cazul</w:t>
      </w:r>
      <w:proofErr w:type="spellEnd"/>
    </w:p>
    <w:tbl>
      <w:tblPr>
        <w:tblW w:w="0" w:type="auto"/>
        <w:tblInd w:w="-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2700"/>
        <w:gridCol w:w="900"/>
        <w:gridCol w:w="898"/>
        <w:gridCol w:w="1860"/>
        <w:gridCol w:w="1260"/>
        <w:gridCol w:w="2249"/>
      </w:tblGrid>
      <w:tr w:rsidR="00472758" w14:paraId="4D054CFB" w14:textId="77777777" w:rsidTr="00706A17"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FC5A21" w14:textId="77777777" w:rsidR="00472758" w:rsidRDefault="00472758" w:rsidP="00706A17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  <w:p w14:paraId="531A664D" w14:textId="77777777" w:rsidR="00472758" w:rsidRDefault="00472758" w:rsidP="00706A17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b/>
              </w:rPr>
              <w:t>crt</w:t>
            </w:r>
            <w:proofErr w:type="spellEnd"/>
            <w:r>
              <w:rPr>
                <w:b/>
              </w:rPr>
              <w:t>.</w:t>
            </w:r>
          </w:p>
          <w:p w14:paraId="36D3684C" w14:textId="77777777" w:rsidR="00472758" w:rsidRDefault="00472758" w:rsidP="00706A17">
            <w:pPr>
              <w:spacing w:line="240" w:lineRule="auto"/>
              <w:contextualSpacing/>
              <w:jc w:val="center"/>
            </w:pP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754FAA8" w14:textId="77777777" w:rsidR="00472758" w:rsidRDefault="00472758" w:rsidP="00706A17">
            <w:pPr>
              <w:spacing w:line="240" w:lineRule="auto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Numele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prenumele</w:t>
            </w:r>
            <w:proofErr w:type="spellEnd"/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20F113" w14:textId="77777777" w:rsidR="00472758" w:rsidRDefault="00472758" w:rsidP="00706A17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Tarif</w:t>
            </w:r>
          </w:p>
          <w:p w14:paraId="04CD2AEA" w14:textId="77777777" w:rsidR="00472758" w:rsidRDefault="00472758" w:rsidP="00706A17">
            <w:pPr>
              <w:spacing w:line="240" w:lineRule="auto"/>
              <w:contextualSpacing/>
              <w:jc w:val="center"/>
            </w:pPr>
            <w:r>
              <w:rPr>
                <w:b/>
              </w:rPr>
              <w:t>pers.</w:t>
            </w:r>
          </w:p>
          <w:p w14:paraId="4DF411A6" w14:textId="77777777" w:rsidR="00472758" w:rsidRDefault="00472758" w:rsidP="00706A17">
            <w:pPr>
              <w:spacing w:line="240" w:lineRule="auto"/>
              <w:contextualSpacing/>
              <w:jc w:val="center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55E173" w14:textId="77777777" w:rsidR="00472758" w:rsidRDefault="00472758" w:rsidP="00706A17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  <w:p w14:paraId="24B6D1F2" w14:textId="77777777" w:rsidR="00472758" w:rsidRDefault="00472758" w:rsidP="00706A17">
            <w:pPr>
              <w:spacing w:line="240" w:lineRule="auto"/>
              <w:contextualSpacing/>
              <w:jc w:val="center"/>
            </w:pPr>
            <w:r>
              <w:rPr>
                <w:b/>
              </w:rPr>
              <w:t>Zile</w:t>
            </w:r>
          </w:p>
          <w:p w14:paraId="14A0EA3D" w14:textId="77777777" w:rsidR="00472758" w:rsidRDefault="00472758" w:rsidP="00706A17">
            <w:pPr>
              <w:spacing w:line="240" w:lineRule="auto"/>
              <w:contextualSpacing/>
              <w:jc w:val="center"/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C46D7E9" w14:textId="77777777" w:rsidR="00472758" w:rsidRDefault="00472758" w:rsidP="00706A17">
            <w:pPr>
              <w:spacing w:line="240" w:lineRule="auto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serv.</w:t>
            </w:r>
          </w:p>
          <w:p w14:paraId="44D5F6DC" w14:textId="77777777" w:rsidR="00472758" w:rsidRDefault="00472758" w:rsidP="00706A17">
            <w:pPr>
              <w:spacing w:line="240" w:lineRule="auto"/>
              <w:contextualSpacing/>
              <w:jc w:val="center"/>
            </w:pPr>
            <w:r>
              <w:rPr>
                <w:b/>
              </w:rPr>
              <w:t>Total</w:t>
            </w:r>
          </w:p>
          <w:p w14:paraId="5F6C4171" w14:textId="77777777" w:rsidR="00472758" w:rsidRDefault="00472758" w:rsidP="00706A17">
            <w:pPr>
              <w:spacing w:line="240" w:lineRule="auto"/>
              <w:contextualSpacing/>
              <w:jc w:val="center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7177EFD" w14:textId="77777777" w:rsidR="00472758" w:rsidRDefault="00472758" w:rsidP="00706A17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Total general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6FA22D" w14:textId="77777777" w:rsidR="00472758" w:rsidRDefault="00472758" w:rsidP="00706A17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b/>
              </w:rPr>
              <w:t>Observaţii</w:t>
            </w:r>
            <w:proofErr w:type="spellEnd"/>
          </w:p>
          <w:p w14:paraId="44AD7243" w14:textId="77777777" w:rsidR="00472758" w:rsidRDefault="00472758" w:rsidP="00706A17">
            <w:pPr>
              <w:spacing w:line="240" w:lineRule="auto"/>
              <w:contextualSpacing/>
              <w:jc w:val="center"/>
            </w:pPr>
          </w:p>
        </w:tc>
      </w:tr>
      <w:tr w:rsidR="00472758" w14:paraId="12876298" w14:textId="77777777" w:rsidTr="00706A17"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F670E73" w14:textId="77777777" w:rsidR="00472758" w:rsidRDefault="00472758" w:rsidP="00706A17">
            <w:pPr>
              <w:spacing w:line="240" w:lineRule="auto"/>
              <w:contextualSpacing/>
              <w:jc w:val="both"/>
            </w:pPr>
            <w:r>
              <w:rPr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A246BE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0AF41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6D02E59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B8EEF16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5770845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84FA6A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</w:tr>
      <w:tr w:rsidR="00472758" w14:paraId="5C17D543" w14:textId="77777777" w:rsidTr="00706A17"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EDE0987" w14:textId="77777777" w:rsidR="00472758" w:rsidRDefault="00472758" w:rsidP="00706A17">
            <w:pPr>
              <w:spacing w:line="240" w:lineRule="auto"/>
              <w:contextualSpacing/>
              <w:jc w:val="both"/>
            </w:pPr>
            <w:r>
              <w:rPr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720759B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4C9500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FCE4BB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DFE1EE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EB3503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5D8DDA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</w:tr>
      <w:tr w:rsidR="00472758" w14:paraId="54FFD255" w14:textId="77777777" w:rsidTr="00706A17"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95D48EE" w14:textId="77777777" w:rsidR="00472758" w:rsidRDefault="00472758" w:rsidP="00706A17">
            <w:pPr>
              <w:spacing w:line="240" w:lineRule="auto"/>
              <w:contextualSpacing/>
              <w:jc w:val="both"/>
            </w:pPr>
            <w:r>
              <w:rPr>
                <w:b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C380EB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58287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DD2FA4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795BB4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BFD9EA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17B177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</w:tr>
      <w:tr w:rsidR="00472758" w14:paraId="2DD97E6E" w14:textId="77777777" w:rsidTr="00706A17"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534F83E" w14:textId="77777777" w:rsidR="00472758" w:rsidRDefault="00472758" w:rsidP="00706A17">
            <w:pPr>
              <w:spacing w:line="240" w:lineRule="auto"/>
              <w:contextualSpacing/>
              <w:jc w:val="both"/>
            </w:pPr>
            <w:r>
              <w:rPr>
                <w:b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45BE9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9E6B702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7BEDD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B31F6C7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6D52FF8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9E2AB6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</w:tr>
      <w:tr w:rsidR="00472758" w14:paraId="5C89DF9A" w14:textId="77777777" w:rsidTr="00706A17"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BD4149C" w14:textId="77777777" w:rsidR="00472758" w:rsidRDefault="00472758" w:rsidP="00706A17">
            <w:pPr>
              <w:spacing w:line="240" w:lineRule="auto"/>
              <w:contextualSpacing/>
              <w:jc w:val="both"/>
            </w:pPr>
            <w:r>
              <w:rPr>
                <w:b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27658F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700454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062DB24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7DB8A3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12126C5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D94070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</w:tr>
      <w:tr w:rsidR="00472758" w14:paraId="5BAC3837" w14:textId="77777777" w:rsidTr="00706A17"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0540BC3" w14:textId="77777777" w:rsidR="00472758" w:rsidRDefault="00472758" w:rsidP="00706A17">
            <w:pPr>
              <w:spacing w:line="240" w:lineRule="auto"/>
              <w:contextualSpacing/>
              <w:jc w:val="both"/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53F223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67CE854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0E9C085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8B9EA3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519168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44137B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</w:tr>
      <w:tr w:rsidR="00472758" w14:paraId="0998E25B" w14:textId="77777777" w:rsidTr="00706A17"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8F56A6C" w14:textId="77777777" w:rsidR="00472758" w:rsidRDefault="00472758" w:rsidP="00706A17">
            <w:pPr>
              <w:spacing w:line="240" w:lineRule="auto"/>
              <w:contextualSpacing/>
              <w:jc w:val="both"/>
            </w:pPr>
            <w:r>
              <w:rPr>
                <w:b/>
              </w:rPr>
              <w:t>.....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00A645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F79AC8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F9ABEC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345383B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18AEB75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778793" w14:textId="77777777" w:rsidR="00472758" w:rsidRDefault="00472758" w:rsidP="00706A17">
            <w:pPr>
              <w:snapToGrid w:val="0"/>
              <w:spacing w:line="240" w:lineRule="auto"/>
              <w:contextualSpacing/>
              <w:jc w:val="both"/>
            </w:pPr>
          </w:p>
        </w:tc>
      </w:tr>
    </w:tbl>
    <w:p w14:paraId="493074BB" w14:textId="77777777" w:rsidR="00472758" w:rsidRDefault="00472758" w:rsidP="00472758">
      <w:pPr>
        <w:spacing w:after="0" w:line="240" w:lineRule="auto"/>
        <w:jc w:val="both"/>
        <w:rPr>
          <w:kern w:val="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Recepţioner</w:t>
      </w:r>
      <w:proofErr w:type="spellEnd"/>
      <w:r>
        <w:t xml:space="preserve"> (</w:t>
      </w:r>
      <w:proofErr w:type="spellStart"/>
      <w:r>
        <w:t>semnătura</w:t>
      </w:r>
      <w:proofErr w:type="spellEnd"/>
      <w:r>
        <w:t>)</w:t>
      </w:r>
    </w:p>
    <w:p w14:paraId="62FB0233" w14:textId="77777777" w:rsidR="00472758" w:rsidRDefault="00472758" w:rsidP="00472758">
      <w:pPr>
        <w:spacing w:after="0" w:line="240" w:lineRule="auto"/>
        <w:jc w:val="both"/>
      </w:pPr>
      <w:r>
        <w:t xml:space="preserve">                  _____________________________</w:t>
      </w:r>
    </w:p>
    <w:p w14:paraId="52903751" w14:textId="77777777" w:rsidR="00472758" w:rsidRDefault="00472758" w:rsidP="00472758">
      <w:pPr>
        <w:spacing w:after="0" w:line="240" w:lineRule="auto"/>
        <w:jc w:val="both"/>
      </w:pPr>
      <w:proofErr w:type="spellStart"/>
      <w:r>
        <w:t>Servicii</w:t>
      </w:r>
      <w:proofErr w:type="spellEnd"/>
      <w:r>
        <w:t xml:space="preserve"> de </w:t>
      </w:r>
      <w:proofErr w:type="spellStart"/>
      <w:r>
        <w:t>cazare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...... stele.</w:t>
      </w:r>
    </w:p>
    <w:p w14:paraId="01A701A3" w14:textId="77777777" w:rsidR="00472758" w:rsidRDefault="00472758" w:rsidP="00472758">
      <w:pPr>
        <w:jc w:val="both"/>
      </w:pPr>
    </w:p>
    <w:p w14:paraId="7EF66A35" w14:textId="77777777" w:rsidR="00472758" w:rsidRDefault="00472758" w:rsidP="00472758">
      <w:pPr>
        <w:jc w:val="both"/>
      </w:pPr>
    </w:p>
    <w:p w14:paraId="4E556299" w14:textId="77777777" w:rsidR="00472758" w:rsidRDefault="00472758" w:rsidP="00472758">
      <w:pPr>
        <w:jc w:val="both"/>
      </w:pPr>
      <w:proofErr w:type="spellStart"/>
      <w:r>
        <w:rPr>
          <w:b/>
        </w:rPr>
        <w:t>Anexa</w:t>
      </w:r>
      <w:proofErr w:type="spellEnd"/>
      <w:r>
        <w:rPr>
          <w:b/>
        </w:rPr>
        <w:t xml:space="preserve"> nr. 5. </w:t>
      </w:r>
      <w:proofErr w:type="spellStart"/>
      <w:r>
        <w:rPr>
          <w:b/>
        </w:rPr>
        <w:t>Ghidul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deconturilor</w:t>
      </w:r>
      <w:proofErr w:type="spellEnd"/>
    </w:p>
    <w:p w14:paraId="3CB469D0" w14:textId="77777777" w:rsidR="00472758" w:rsidRDefault="00472758" w:rsidP="00472758">
      <w:pPr>
        <w:jc w:val="both"/>
      </w:pPr>
      <w:r>
        <w:rPr>
          <w:b/>
        </w:rPr>
        <w:t xml:space="preserve">PONTAJ DE MASĂ - </w:t>
      </w:r>
      <w:proofErr w:type="spellStart"/>
      <w:r>
        <w:rPr>
          <w:b/>
        </w:rPr>
        <w:t>dacă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cazul</w:t>
      </w:r>
      <w:proofErr w:type="spellEnd"/>
    </w:p>
    <w:p w14:paraId="704C2F6B" w14:textId="77777777" w:rsidR="00472758" w:rsidRDefault="00472758" w:rsidP="00472758">
      <w:r>
        <w:t xml:space="preserve">Lista </w:t>
      </w:r>
      <w:proofErr w:type="spellStart"/>
      <w:r>
        <w:t>participanţilor</w:t>
      </w:r>
      <w:proofErr w:type="spellEnd"/>
      <w:r>
        <w:t xml:space="preserve"> la </w:t>
      </w:r>
      <w:proofErr w:type="spellStart"/>
      <w:r>
        <w:t>acţiunea</w:t>
      </w:r>
      <w:proofErr w:type="spellEnd"/>
      <w:r>
        <w:t xml:space="preserve"> ___________________________________ care au </w:t>
      </w:r>
      <w:proofErr w:type="spellStart"/>
      <w:r>
        <w:t>beneficiat</w:t>
      </w:r>
      <w:proofErr w:type="spellEnd"/>
      <w:r>
        <w:t xml:space="preserve"> de </w:t>
      </w:r>
      <w:proofErr w:type="spellStart"/>
      <w:r>
        <w:t>masă</w:t>
      </w:r>
      <w:proofErr w:type="spellEnd"/>
      <w:r>
        <w:t xml:space="preserve">, la </w:t>
      </w:r>
      <w:proofErr w:type="spellStart"/>
      <w:r>
        <w:t>unitatea</w:t>
      </w:r>
      <w:proofErr w:type="spellEnd"/>
      <w:r>
        <w:t xml:space="preserve"> ______________________________,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________________________________: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293"/>
        <w:gridCol w:w="2092"/>
        <w:gridCol w:w="30"/>
        <w:gridCol w:w="343"/>
        <w:gridCol w:w="358"/>
        <w:gridCol w:w="404"/>
        <w:gridCol w:w="390"/>
        <w:gridCol w:w="358"/>
        <w:gridCol w:w="7"/>
        <w:gridCol w:w="1455"/>
        <w:gridCol w:w="28"/>
        <w:gridCol w:w="40"/>
        <w:gridCol w:w="30"/>
      </w:tblGrid>
      <w:tr w:rsidR="00472758" w14:paraId="63EC3BCF" w14:textId="77777777" w:rsidTr="00706A17">
        <w:trPr>
          <w:gridAfter w:val="1"/>
          <w:wAfter w:w="30" w:type="dxa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5C41A6D" w14:textId="77777777" w:rsidR="00472758" w:rsidRDefault="00472758" w:rsidP="00472758">
            <w:pPr>
              <w:pStyle w:val="Heading5"/>
              <w:numPr>
                <w:ilvl w:val="4"/>
                <w:numId w:val="13"/>
              </w:numPr>
              <w:tabs>
                <w:tab w:val="clear" w:pos="2160"/>
                <w:tab w:val="num" w:pos="0"/>
                <w:tab w:val="num" w:pos="360"/>
                <w:tab w:val="num" w:pos="1069"/>
                <w:tab w:val="num" w:pos="1542"/>
              </w:tabs>
              <w:spacing w:before="0"/>
              <w:ind w:left="0" w:hanging="1008"/>
              <w:contextualSpacing/>
              <w:jc w:val="center"/>
              <w:rPr>
                <w:rFonts w:ascii="DIN Next LT Pro" w:hAnsi="DIN Next LT Pro"/>
                <w:iCs/>
                <w:color w:val="000000" w:themeColor="text1"/>
              </w:rPr>
            </w:pPr>
            <w:r>
              <w:rPr>
                <w:rFonts w:ascii="DIN Next LT Pro" w:hAnsi="DIN Next LT Pro"/>
                <w:iCs/>
                <w:color w:val="000000" w:themeColor="text1"/>
              </w:rPr>
              <w:t>Nr.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F36997F" w14:textId="77777777" w:rsidR="00472758" w:rsidRDefault="00472758" w:rsidP="00472758">
            <w:pPr>
              <w:pStyle w:val="Heading5"/>
              <w:numPr>
                <w:ilvl w:val="4"/>
                <w:numId w:val="13"/>
              </w:numPr>
              <w:tabs>
                <w:tab w:val="clear" w:pos="2160"/>
                <w:tab w:val="num" w:pos="0"/>
                <w:tab w:val="num" w:pos="360"/>
                <w:tab w:val="num" w:pos="1069"/>
                <w:tab w:val="num" w:pos="1542"/>
              </w:tabs>
              <w:spacing w:before="0"/>
              <w:ind w:left="0" w:hanging="1008"/>
              <w:contextualSpacing/>
              <w:jc w:val="center"/>
              <w:rPr>
                <w:rFonts w:ascii="DIN Next LT Pro" w:hAnsi="DIN Next LT Pro"/>
                <w:iCs/>
                <w:color w:val="000000" w:themeColor="text1"/>
              </w:rPr>
            </w:pPr>
            <w:r>
              <w:rPr>
                <w:rFonts w:ascii="DIN Next LT Pro" w:hAnsi="DIN Next LT Pro"/>
                <w:iCs/>
                <w:color w:val="000000" w:themeColor="text1"/>
              </w:rPr>
              <w:t>Numele și prenumele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CAB6512" w14:textId="77777777" w:rsidR="00472758" w:rsidRDefault="00472758" w:rsidP="00706A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Domiciliu</w:t>
            </w:r>
            <w:proofErr w:type="spellEnd"/>
          </w:p>
        </w:tc>
        <w:tc>
          <w:tcPr>
            <w:tcW w:w="189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6512567" w14:textId="77777777" w:rsidR="00472758" w:rsidRDefault="00472758" w:rsidP="00706A1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Luna/ </w:t>
            </w:r>
            <w:proofErr w:type="spellStart"/>
            <w:r>
              <w:rPr>
                <w:b/>
              </w:rPr>
              <w:t>Ziua</w:t>
            </w:r>
            <w:proofErr w:type="spellEnd"/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214AD4C" w14:textId="77777777" w:rsidR="00472758" w:rsidRDefault="00472758" w:rsidP="00706A17">
            <w:pPr>
              <w:contextualSpacing/>
              <w:jc w:val="center"/>
            </w:pPr>
            <w:proofErr w:type="spellStart"/>
            <w:r>
              <w:rPr>
                <w:b/>
              </w:rPr>
              <w:t>Semnătura</w:t>
            </w:r>
            <w:proofErr w:type="spellEnd"/>
          </w:p>
        </w:tc>
        <w:tc>
          <w:tcPr>
            <w:tcW w:w="28" w:type="dxa"/>
            <w:tcBorders>
              <w:top w:val="nil"/>
              <w:left w:val="single" w:sz="4" w:space="0" w:color="000001"/>
              <w:bottom w:val="single" w:sz="4" w:space="0" w:color="000080"/>
              <w:right w:val="nil"/>
            </w:tcBorders>
          </w:tcPr>
          <w:p w14:paraId="5E48FE05" w14:textId="77777777" w:rsidR="00472758" w:rsidRDefault="00472758" w:rsidP="00706A17">
            <w:pPr>
              <w:snapToGrid w:val="0"/>
              <w:contextualSpacing/>
            </w:pPr>
          </w:p>
        </w:tc>
        <w:tc>
          <w:tcPr>
            <w:tcW w:w="40" w:type="dxa"/>
          </w:tcPr>
          <w:p w14:paraId="3145F59C" w14:textId="77777777" w:rsidR="00472758" w:rsidRDefault="00472758" w:rsidP="00706A17">
            <w:pPr>
              <w:snapToGrid w:val="0"/>
              <w:contextualSpacing/>
            </w:pPr>
          </w:p>
        </w:tc>
      </w:tr>
      <w:tr w:rsidR="00472758" w14:paraId="543B215A" w14:textId="77777777" w:rsidTr="00706A17"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78BF61BE" w14:textId="77777777" w:rsidR="00472758" w:rsidRDefault="00472758" w:rsidP="00472758">
            <w:pPr>
              <w:pStyle w:val="Heading5"/>
              <w:numPr>
                <w:ilvl w:val="4"/>
                <w:numId w:val="13"/>
              </w:numPr>
              <w:tabs>
                <w:tab w:val="clear" w:pos="2160"/>
                <w:tab w:val="num" w:pos="0"/>
                <w:tab w:val="num" w:pos="360"/>
                <w:tab w:val="num" w:pos="1069"/>
                <w:tab w:val="num" w:pos="1542"/>
              </w:tabs>
              <w:snapToGrid w:val="0"/>
              <w:spacing w:before="0"/>
              <w:ind w:left="0" w:hanging="1008"/>
              <w:contextualSpacing/>
              <w:jc w:val="both"/>
              <w:rPr>
                <w:rFonts w:ascii="DIN Next LT Pro" w:hAnsi="DIN Next LT Pro"/>
              </w:rPr>
            </w:pPr>
          </w:p>
        </w:tc>
        <w:tc>
          <w:tcPr>
            <w:tcW w:w="2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6115A54A" w14:textId="77777777" w:rsidR="00472758" w:rsidRDefault="00472758" w:rsidP="00472758">
            <w:pPr>
              <w:pStyle w:val="Heading5"/>
              <w:numPr>
                <w:ilvl w:val="4"/>
                <w:numId w:val="13"/>
              </w:numPr>
              <w:tabs>
                <w:tab w:val="clear" w:pos="2160"/>
                <w:tab w:val="num" w:pos="0"/>
                <w:tab w:val="num" w:pos="360"/>
                <w:tab w:val="num" w:pos="1069"/>
                <w:tab w:val="num" w:pos="1542"/>
              </w:tabs>
              <w:snapToGrid w:val="0"/>
              <w:spacing w:before="0"/>
              <w:ind w:left="0" w:hanging="1008"/>
              <w:contextualSpacing/>
              <w:jc w:val="both"/>
              <w:rPr>
                <w:rFonts w:ascii="DIN Next LT Pro" w:hAnsi="DIN Next LT Pro"/>
              </w:rPr>
            </w:pP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672FE0C" w14:textId="77777777" w:rsidR="00472758" w:rsidRDefault="00472758" w:rsidP="00706A17">
            <w:pPr>
              <w:snapToGrid w:val="0"/>
              <w:jc w:val="both"/>
            </w:pPr>
          </w:p>
        </w:tc>
        <w:tc>
          <w:tcPr>
            <w:tcW w:w="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5488D6FE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20ACB6CD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CED98DD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620E0736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4F3793E8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22321DB3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156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7AA1D83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</w:tr>
      <w:tr w:rsidR="00472758" w14:paraId="4F610A80" w14:textId="77777777" w:rsidTr="00706A17"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7B7B4FC9" w14:textId="77777777" w:rsidR="00472758" w:rsidRDefault="00472758" w:rsidP="00472758">
            <w:pPr>
              <w:numPr>
                <w:ilvl w:val="0"/>
                <w:numId w:val="21"/>
              </w:numPr>
              <w:tabs>
                <w:tab w:val="num" w:pos="420"/>
                <w:tab w:val="left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2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44B0C6E8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4CCB99E8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9DC3B23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50D59018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2C05D584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76DCF8E6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645887E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049203D9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156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AA468A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</w:tr>
      <w:tr w:rsidR="00472758" w14:paraId="430F7158" w14:textId="77777777" w:rsidTr="00706A17"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58DCBFC4" w14:textId="77777777" w:rsidR="00472758" w:rsidRDefault="00472758" w:rsidP="00472758">
            <w:pPr>
              <w:numPr>
                <w:ilvl w:val="0"/>
                <w:numId w:val="21"/>
              </w:numPr>
              <w:tabs>
                <w:tab w:val="num" w:pos="420"/>
                <w:tab w:val="left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2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27B5B84B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016BD2EB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2087214B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7B14FC41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6F1E564A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79E14319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51D81DC7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6AFB3355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156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1ED2E21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</w:tr>
      <w:tr w:rsidR="00472758" w14:paraId="53EBA13F" w14:textId="77777777" w:rsidTr="00706A17"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427C1024" w14:textId="77777777" w:rsidR="00472758" w:rsidRDefault="00472758" w:rsidP="00472758">
            <w:pPr>
              <w:numPr>
                <w:ilvl w:val="0"/>
                <w:numId w:val="21"/>
              </w:numPr>
              <w:tabs>
                <w:tab w:val="num" w:pos="420"/>
                <w:tab w:val="left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2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2C840062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5F0F7821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6F808398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04556DB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6F21D41E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7FD36474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6BC1A329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7E9D40D2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156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1CCABE7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</w:tr>
      <w:tr w:rsidR="00472758" w14:paraId="3AF4F7CC" w14:textId="77777777" w:rsidTr="00706A17"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195D01F" w14:textId="77777777" w:rsidR="00472758" w:rsidRDefault="00472758" w:rsidP="00472758">
            <w:pPr>
              <w:numPr>
                <w:ilvl w:val="0"/>
                <w:numId w:val="21"/>
              </w:numPr>
              <w:tabs>
                <w:tab w:val="num" w:pos="420"/>
                <w:tab w:val="left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2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B5DEDC2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1D7703AB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79D488F1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69966CE0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4ADBB9CC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6A739A94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6FFE06F0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7F5D29F5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156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41F971D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</w:tr>
      <w:tr w:rsidR="00472758" w14:paraId="7E2B3E38" w14:textId="77777777" w:rsidTr="00706A17"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62D312CA" w14:textId="77777777" w:rsidR="00472758" w:rsidRDefault="00472758" w:rsidP="00472758">
            <w:pPr>
              <w:numPr>
                <w:ilvl w:val="0"/>
                <w:numId w:val="21"/>
              </w:numPr>
              <w:tabs>
                <w:tab w:val="num" w:pos="420"/>
                <w:tab w:val="left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2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5684CCBD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FAF4414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41D38FCD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6C4091D3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04272A24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6D885C80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235187E6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09D73D87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156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16015A6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</w:tr>
      <w:tr w:rsidR="00472758" w14:paraId="5C0DF2B6" w14:textId="77777777" w:rsidTr="00706A17"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5BFEDE08" w14:textId="77777777" w:rsidR="00472758" w:rsidRDefault="00472758" w:rsidP="00472758">
            <w:pPr>
              <w:numPr>
                <w:ilvl w:val="0"/>
                <w:numId w:val="21"/>
              </w:numPr>
              <w:tabs>
                <w:tab w:val="num" w:pos="420"/>
                <w:tab w:val="left" w:pos="720"/>
              </w:tabs>
              <w:suppressAutoHyphens/>
              <w:snapToGrid w:val="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2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5B98C421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0EA8FD0F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0400DE7A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3063A060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790C433C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667C561F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4B00D0E2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14:paraId="795A3DF9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  <w:tc>
          <w:tcPr>
            <w:tcW w:w="156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6086B6D" w14:textId="77777777" w:rsidR="00472758" w:rsidRDefault="00472758" w:rsidP="00706A17">
            <w:pPr>
              <w:snapToGrid w:val="0"/>
              <w:contextualSpacing/>
              <w:jc w:val="both"/>
            </w:pPr>
          </w:p>
        </w:tc>
      </w:tr>
    </w:tbl>
    <w:p w14:paraId="1E252036" w14:textId="77777777" w:rsidR="00472758" w:rsidRDefault="00472758" w:rsidP="00472758">
      <w:pPr>
        <w:jc w:val="both"/>
        <w:rPr>
          <w:kern w:val="2"/>
        </w:rPr>
      </w:pPr>
    </w:p>
    <w:p w14:paraId="11518745" w14:textId="77777777" w:rsidR="00472758" w:rsidRDefault="00472758" w:rsidP="00472758">
      <w:pPr>
        <w:jc w:val="both"/>
      </w:pPr>
      <w:proofErr w:type="spellStart"/>
      <w:r>
        <w:t>Notă</w:t>
      </w:r>
      <w:proofErr w:type="spellEnd"/>
      <w:r>
        <w:t xml:space="preserve">: Conform HG nr. 1447/2007,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</w:t>
      </w:r>
      <w:proofErr w:type="spellStart"/>
      <w:r>
        <w:t>alocația</w:t>
      </w:r>
      <w:proofErr w:type="spellEnd"/>
      <w:r>
        <w:t xml:space="preserve"> de </w:t>
      </w:r>
      <w:proofErr w:type="spellStart"/>
      <w:r>
        <w:t>masă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_______ lei/ pers./zi. (se </w:t>
      </w:r>
      <w:proofErr w:type="spellStart"/>
      <w:r>
        <w:t>diferențiază</w:t>
      </w:r>
      <w:proofErr w:type="spellEnd"/>
      <w:r>
        <w:t xml:space="preserve"> </w:t>
      </w:r>
      <w:proofErr w:type="spellStart"/>
      <w:r>
        <w:t>ăe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acțiuni</w:t>
      </w:r>
      <w:proofErr w:type="spellEnd"/>
      <w:r>
        <w:t xml:space="preserve">). </w:t>
      </w:r>
    </w:p>
    <w:p w14:paraId="7FBF18C3" w14:textId="77777777" w:rsidR="00472758" w:rsidRDefault="00472758" w:rsidP="00472758">
      <w:pPr>
        <w:jc w:val="both"/>
      </w:pPr>
      <w:proofErr w:type="spellStart"/>
      <w:r>
        <w:t>Semnătura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ştampila</w:t>
      </w:r>
      <w:proofErr w:type="spellEnd"/>
      <w:r>
        <w:t xml:space="preserve"> </w:t>
      </w:r>
      <w:r>
        <w:tab/>
        <w:t xml:space="preserve">                      </w:t>
      </w:r>
      <w:r>
        <w:tab/>
      </w:r>
      <w:r>
        <w:tab/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 </w:t>
      </w:r>
    </w:p>
    <w:p w14:paraId="6125E19B" w14:textId="77777777" w:rsidR="00472758" w:rsidRDefault="00472758" w:rsidP="00472758">
      <w:pPr>
        <w:jc w:val="both"/>
      </w:pPr>
      <w:proofErr w:type="spellStart"/>
      <w:r>
        <w:t>unităţii</w:t>
      </w:r>
      <w:proofErr w:type="spellEnd"/>
      <w:r>
        <w:t xml:space="preserve"> </w:t>
      </w:r>
      <w:proofErr w:type="spellStart"/>
      <w:r>
        <w:t>prestatoare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din </w:t>
      </w:r>
      <w:proofErr w:type="spellStart"/>
      <w:r>
        <w:t>conducere</w:t>
      </w:r>
      <w:proofErr w:type="spellEnd"/>
      <w:r>
        <w:t>:</w:t>
      </w:r>
    </w:p>
    <w:p w14:paraId="054CDF63" w14:textId="77777777" w:rsidR="00472758" w:rsidRDefault="00472758" w:rsidP="00472758">
      <w:pPr>
        <w:jc w:val="both"/>
      </w:pPr>
      <w:r>
        <w:t>Data: ____________________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Ştampila</w:t>
      </w:r>
      <w:proofErr w:type="spellEnd"/>
    </w:p>
    <w:p w14:paraId="712297E7" w14:textId="77777777" w:rsidR="00472758" w:rsidRDefault="00472758" w:rsidP="00472758"/>
    <w:p w14:paraId="572A68EF" w14:textId="77777777" w:rsidR="00472758" w:rsidRDefault="00472758" w:rsidP="00472758"/>
    <w:p w14:paraId="08384157" w14:textId="110887F2" w:rsidR="009540C8" w:rsidRDefault="009540C8" w:rsidP="00472758">
      <w:pPr>
        <w:ind w:left="0"/>
      </w:pPr>
    </w:p>
    <w:p w14:paraId="208542D2" w14:textId="77777777" w:rsidR="009F0A92" w:rsidRPr="009F0A92" w:rsidRDefault="009F0A92" w:rsidP="009F0A92">
      <w:pPr>
        <w:pStyle w:val="BodyText"/>
        <w:spacing w:after="0"/>
        <w:contextualSpacing/>
        <w:jc w:val="both"/>
        <w:rPr>
          <w:rFonts w:ascii="DIN Next LT Pro" w:hAnsi="DIN Next LT Pro"/>
          <w:sz w:val="22"/>
          <w:szCs w:val="22"/>
          <w:lang w:val="ro-RO"/>
        </w:rPr>
      </w:pPr>
    </w:p>
    <w:sectPr w:rsidR="009F0A92" w:rsidRPr="009F0A92" w:rsidSect="003D4B89">
      <w:footerReference w:type="default" r:id="rId7"/>
      <w:headerReference w:type="first" r:id="rId8"/>
      <w:footerReference w:type="first" r:id="rId9"/>
      <w:pgSz w:w="12240" w:h="15840"/>
      <w:pgMar w:top="819" w:right="900" w:bottom="1440" w:left="171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F3B5" w14:textId="77777777" w:rsidR="0094586A" w:rsidRDefault="009540C8">
      <w:pPr>
        <w:spacing w:after="0" w:line="240" w:lineRule="auto"/>
      </w:pPr>
      <w:r>
        <w:separator/>
      </w:r>
    </w:p>
  </w:endnote>
  <w:endnote w:type="continuationSeparator" w:id="0">
    <w:p w14:paraId="290809C2" w14:textId="77777777" w:rsidR="0094586A" w:rsidRDefault="0095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659C" w14:textId="77777777" w:rsidR="00472758" w:rsidRDefault="009F0A92" w:rsidP="007E34AE">
    <w:pPr>
      <w:pStyle w:val="Footer"/>
      <w:ind w:left="-1418"/>
    </w:pPr>
    <w:r>
      <w:rPr>
        <w:noProof/>
      </w:rPr>
      <w:drawing>
        <wp:inline distT="0" distB="0" distL="0" distR="0" wp14:anchorId="64E400A1" wp14:editId="19F9093E">
          <wp:extent cx="6537325" cy="629520"/>
          <wp:effectExtent l="0" t="0" r="3175" b="571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r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325" cy="629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3FB8" w14:textId="77777777" w:rsidR="00472758" w:rsidRDefault="009F0A92" w:rsidP="003D4B89">
    <w:pPr>
      <w:pStyle w:val="Footer"/>
      <w:ind w:left="-1710"/>
    </w:pPr>
    <w:r>
      <w:rPr>
        <w:noProof/>
      </w:rPr>
      <w:drawing>
        <wp:inline distT="0" distB="0" distL="0" distR="0" wp14:anchorId="2F2A1798" wp14:editId="7CD7FAB5">
          <wp:extent cx="7507224" cy="722376"/>
          <wp:effectExtent l="0" t="0" r="0" b="190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r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7224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3A19" w14:textId="77777777" w:rsidR="0094586A" w:rsidRDefault="009540C8">
      <w:pPr>
        <w:spacing w:after="0" w:line="240" w:lineRule="auto"/>
      </w:pPr>
      <w:r>
        <w:separator/>
      </w:r>
    </w:p>
  </w:footnote>
  <w:footnote w:type="continuationSeparator" w:id="0">
    <w:p w14:paraId="399B2BDA" w14:textId="77777777" w:rsidR="0094586A" w:rsidRDefault="0095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D972" w14:textId="77777777" w:rsidR="00472758" w:rsidRDefault="009F0A92" w:rsidP="003D4B89">
    <w:pPr>
      <w:pStyle w:val="Header"/>
      <w:ind w:left="-1710"/>
    </w:pPr>
    <w:r>
      <w:rPr>
        <w:noProof/>
      </w:rPr>
      <w:drawing>
        <wp:inline distT="0" distB="0" distL="0" distR="0" wp14:anchorId="01E44075" wp14:editId="2C896D12">
          <wp:extent cx="7891272" cy="1234440"/>
          <wp:effectExtent l="0" t="0" r="0" b="381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r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272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ahoma"/>
        <w:lang w:eastAsia="ar-S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sz w:val="24"/>
        <w:szCs w:val="24"/>
      </w:rPr>
    </w:lvl>
  </w:abstractNum>
  <w:abstractNum w:abstractNumId="1" w15:restartNumberingAfterBreak="0">
    <w:nsid w:val="00000004"/>
    <w:multiLevelType w:val="multilevel"/>
    <w:tmpl w:val="8DAA422E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2"/>
        </w:tabs>
        <w:ind w:left="81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62"/>
        </w:tabs>
        <w:ind w:left="462" w:hanging="360"/>
      </w:pPr>
    </w:lvl>
    <w:lvl w:ilvl="2">
      <w:start w:val="1"/>
      <w:numFmt w:val="decimal"/>
      <w:lvlText w:val="%3."/>
      <w:lvlJc w:val="left"/>
      <w:pPr>
        <w:tabs>
          <w:tab w:val="num" w:pos="822"/>
        </w:tabs>
        <w:ind w:left="822" w:hanging="360"/>
      </w:pPr>
    </w:lvl>
    <w:lvl w:ilvl="3">
      <w:start w:val="1"/>
      <w:numFmt w:val="decimal"/>
      <w:lvlText w:val="%4."/>
      <w:lvlJc w:val="left"/>
      <w:pPr>
        <w:tabs>
          <w:tab w:val="num" w:pos="1182"/>
        </w:tabs>
        <w:ind w:left="1182" w:hanging="360"/>
      </w:pPr>
    </w:lvl>
    <w:lvl w:ilvl="4">
      <w:start w:val="1"/>
      <w:numFmt w:val="decimal"/>
      <w:lvlText w:val="%5."/>
      <w:lvlJc w:val="left"/>
      <w:pPr>
        <w:tabs>
          <w:tab w:val="num" w:pos="1542"/>
        </w:tabs>
        <w:ind w:left="1542" w:hanging="360"/>
      </w:pPr>
    </w:lvl>
    <w:lvl w:ilvl="5">
      <w:start w:val="1"/>
      <w:numFmt w:val="decimal"/>
      <w:lvlText w:val="%6."/>
      <w:lvlJc w:val="left"/>
      <w:pPr>
        <w:tabs>
          <w:tab w:val="num" w:pos="1902"/>
        </w:tabs>
        <w:ind w:left="1902" w:hanging="360"/>
      </w:pPr>
    </w:lvl>
    <w:lvl w:ilvl="6">
      <w:start w:val="1"/>
      <w:numFmt w:val="decimal"/>
      <w:lvlText w:val="%7."/>
      <w:lvlJc w:val="left"/>
      <w:pPr>
        <w:tabs>
          <w:tab w:val="num" w:pos="2262"/>
        </w:tabs>
        <w:ind w:left="2262" w:hanging="360"/>
      </w:pPr>
    </w:lvl>
    <w:lvl w:ilvl="7">
      <w:start w:val="1"/>
      <w:numFmt w:val="decimal"/>
      <w:lvlText w:val="%8."/>
      <w:lvlJc w:val="left"/>
      <w:pPr>
        <w:tabs>
          <w:tab w:val="num" w:pos="2622"/>
        </w:tabs>
        <w:ind w:left="2622" w:hanging="360"/>
      </w:pPr>
    </w:lvl>
    <w:lvl w:ilvl="8">
      <w:start w:val="1"/>
      <w:numFmt w:val="decimal"/>
      <w:lvlText w:val="%9."/>
      <w:lvlJc w:val="left"/>
      <w:pPr>
        <w:tabs>
          <w:tab w:val="num" w:pos="2982"/>
        </w:tabs>
        <w:ind w:left="2982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  <w:rPr>
        <w:rFonts w:eastAsia="Times New Roman"/>
        <w:lang w:val="ro-R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  <w:b/>
        <w:sz w:val="24"/>
        <w:szCs w:val="24"/>
        <w:lang w:val="ro-R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540" w:hanging="360"/>
      </w:pPr>
      <w:rPr>
        <w:b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540" w:hanging="360"/>
      </w:pPr>
      <w:rPr>
        <w:b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3190224"/>
    <w:multiLevelType w:val="hybridMultilevel"/>
    <w:tmpl w:val="600656A8"/>
    <w:lvl w:ilvl="0" w:tplc="73829FF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18664102">
    <w:abstractNumId w:val="0"/>
  </w:num>
  <w:num w:numId="2" w16cid:durableId="124662560">
    <w:abstractNumId w:val="11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2250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2012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313575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71918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729188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99756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6501457">
    <w:abstractNumId w:val="1"/>
  </w:num>
  <w:num w:numId="10" w16cid:durableId="1191647878">
    <w:abstractNumId w:val="2"/>
  </w:num>
  <w:num w:numId="11" w16cid:durableId="12833471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10849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40521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5372735">
    <w:abstractNumId w:val="7"/>
  </w:num>
  <w:num w:numId="15" w16cid:durableId="245462954">
    <w:abstractNumId w:val="1"/>
    <w:lvlOverride w:ilvl="0">
      <w:startOverride w:val="1"/>
    </w:lvlOverride>
  </w:num>
  <w:num w:numId="16" w16cid:durableId="1711758971">
    <w:abstractNumId w:val="12"/>
  </w:num>
  <w:num w:numId="17" w16cid:durableId="100848833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5578731">
    <w:abstractNumId w:val="1"/>
    <w:lvlOverride w:ilvl="0">
      <w:startOverride w:val="1"/>
    </w:lvlOverride>
  </w:num>
  <w:num w:numId="19" w16cid:durableId="9776858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019246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022052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92"/>
    <w:rsid w:val="00472758"/>
    <w:rsid w:val="0094586A"/>
    <w:rsid w:val="009540C8"/>
    <w:rsid w:val="009A2F24"/>
    <w:rsid w:val="009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EC1F"/>
  <w15:chartTrackingRefBased/>
  <w15:docId w15:val="{F80BA86D-105D-4202-AB5E-CE4F4BFB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N Next LT Pro" w:eastAsiaTheme="minorHAnsi" w:hAnsi="DIN Next LT Pro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A92"/>
    <w:pPr>
      <w:ind w:left="113"/>
    </w:pPr>
    <w:rPr>
      <w:rFonts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F0A92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ahoma" w:hAnsi="Times New Roman" w:cs="Times New Roman"/>
      <w:b/>
      <w:bCs/>
      <w:kern w:val="1"/>
      <w:sz w:val="24"/>
      <w:szCs w:val="24"/>
      <w:lang w:val="ro-RO" w:eastAsia="zh-CN"/>
    </w:rPr>
  </w:style>
  <w:style w:type="paragraph" w:styleId="Heading3">
    <w:name w:val="heading 3"/>
    <w:basedOn w:val="Normal"/>
    <w:next w:val="Normal"/>
    <w:link w:val="Heading3Char"/>
    <w:qFormat/>
    <w:rsid w:val="009F0A92"/>
    <w:pPr>
      <w:keepNext/>
      <w:widowControl w:val="0"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ahoma" w:hAnsi="Times New Roman" w:cs="Times New Roman"/>
      <w:b/>
      <w:bCs/>
      <w:kern w:val="1"/>
      <w:sz w:val="24"/>
      <w:szCs w:val="24"/>
      <w:lang w:val="ro-RO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40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9540C8"/>
    <w:pPr>
      <w:keepNext/>
      <w:keepLines/>
      <w:spacing w:before="40" w:after="0"/>
      <w:ind w:left="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hu-HU"/>
    </w:rPr>
  </w:style>
  <w:style w:type="paragraph" w:styleId="Heading9">
    <w:name w:val="heading 9"/>
    <w:basedOn w:val="Normal"/>
    <w:next w:val="BodyText"/>
    <w:link w:val="Heading9Char"/>
    <w:qFormat/>
    <w:rsid w:val="009F0A92"/>
    <w:pPr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kern w:val="1"/>
      <w:sz w:val="21"/>
      <w:szCs w:val="21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0A92"/>
    <w:rPr>
      <w:rFonts w:ascii="Times New Roman" w:eastAsia="Tahoma" w:hAnsi="Times New Roman"/>
      <w:b/>
      <w:bCs/>
      <w:kern w:val="1"/>
      <w:lang w:val="ro-RO" w:eastAsia="zh-CN"/>
    </w:rPr>
  </w:style>
  <w:style w:type="character" w:customStyle="1" w:styleId="Heading3Char">
    <w:name w:val="Heading 3 Char"/>
    <w:basedOn w:val="DefaultParagraphFont"/>
    <w:link w:val="Heading3"/>
    <w:rsid w:val="009F0A92"/>
    <w:rPr>
      <w:rFonts w:ascii="Times New Roman" w:eastAsia="Tahoma" w:hAnsi="Times New Roman"/>
      <w:b/>
      <w:bCs/>
      <w:kern w:val="1"/>
      <w:lang w:val="ro-RO" w:eastAsia="zh-CN"/>
    </w:rPr>
  </w:style>
  <w:style w:type="character" w:customStyle="1" w:styleId="Heading9Char">
    <w:name w:val="Heading 9 Char"/>
    <w:basedOn w:val="DefaultParagraphFont"/>
    <w:link w:val="Heading9"/>
    <w:rsid w:val="009F0A92"/>
    <w:rPr>
      <w:rFonts w:ascii="Times New Roman" w:eastAsia="Times New Roman" w:hAnsi="Times New Roman"/>
      <w:b/>
      <w:bCs/>
      <w:kern w:val="1"/>
      <w:sz w:val="21"/>
      <w:szCs w:val="21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9F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A92"/>
    <w:rPr>
      <w:rFonts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A92"/>
    <w:rPr>
      <w:rFonts w:cstheme="minorBidi"/>
      <w:sz w:val="22"/>
      <w:szCs w:val="22"/>
    </w:rPr>
  </w:style>
  <w:style w:type="character" w:styleId="Hyperlink">
    <w:name w:val="Hyperlink"/>
    <w:rsid w:val="009F0A92"/>
    <w:rPr>
      <w:color w:val="0000FF"/>
      <w:u w:val="single"/>
    </w:rPr>
  </w:style>
  <w:style w:type="character" w:styleId="Emphasis">
    <w:name w:val="Emphasis"/>
    <w:qFormat/>
    <w:rsid w:val="009F0A92"/>
    <w:rPr>
      <w:i/>
      <w:iCs/>
    </w:rPr>
  </w:style>
  <w:style w:type="character" w:styleId="Strong">
    <w:name w:val="Strong"/>
    <w:qFormat/>
    <w:rsid w:val="009F0A92"/>
    <w:rPr>
      <w:b/>
      <w:bCs/>
    </w:rPr>
  </w:style>
  <w:style w:type="character" w:customStyle="1" w:styleId="st">
    <w:name w:val="st"/>
    <w:rsid w:val="009F0A92"/>
  </w:style>
  <w:style w:type="paragraph" w:styleId="BodyText">
    <w:name w:val="Body Text"/>
    <w:basedOn w:val="Normal"/>
    <w:link w:val="BodyTextChar"/>
    <w:rsid w:val="009F0A92"/>
    <w:pPr>
      <w:suppressAutoHyphens/>
      <w:spacing w:after="120" w:line="240" w:lineRule="auto"/>
      <w:ind w:left="0"/>
    </w:pPr>
    <w:rPr>
      <w:rFonts w:ascii="Times New Roman" w:eastAsia="Times New Roman" w:hAnsi="Times New Roman" w:cs="Times New Roman"/>
      <w:kern w:val="1"/>
      <w:sz w:val="24"/>
      <w:szCs w:val="24"/>
      <w:lang w:val="x-none" w:eastAsia="zh-CN"/>
    </w:rPr>
  </w:style>
  <w:style w:type="character" w:customStyle="1" w:styleId="BodyTextChar">
    <w:name w:val="Body Text Char"/>
    <w:basedOn w:val="DefaultParagraphFont"/>
    <w:link w:val="BodyText"/>
    <w:rsid w:val="009F0A92"/>
    <w:rPr>
      <w:rFonts w:ascii="Times New Roman" w:eastAsia="Times New Roman" w:hAnsi="Times New Roman"/>
      <w:kern w:val="1"/>
      <w:lang w:val="x-none" w:eastAsia="zh-CN"/>
    </w:rPr>
  </w:style>
  <w:style w:type="paragraph" w:styleId="BodyTextIndent2">
    <w:name w:val="Body Text Indent 2"/>
    <w:basedOn w:val="Normal"/>
    <w:link w:val="BodyTextIndent2Char"/>
    <w:rsid w:val="009F0A92"/>
    <w:pPr>
      <w:widowControl w:val="0"/>
      <w:suppressAutoHyphens/>
      <w:spacing w:after="120" w:line="480" w:lineRule="auto"/>
      <w:ind w:left="360"/>
    </w:pPr>
    <w:rPr>
      <w:rFonts w:ascii="Times New Roman" w:eastAsia="Tahoma" w:hAnsi="Times New Roman" w:cs="Times New Roman"/>
      <w:kern w:val="1"/>
      <w:sz w:val="24"/>
      <w:szCs w:val="20"/>
      <w:lang w:val="ro-RO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F0A92"/>
    <w:rPr>
      <w:rFonts w:ascii="Times New Roman" w:eastAsia="Tahoma" w:hAnsi="Times New Roman"/>
      <w:kern w:val="1"/>
      <w:szCs w:val="20"/>
      <w:lang w:val="ro-RO" w:eastAsia="zh-CN"/>
    </w:rPr>
  </w:style>
  <w:style w:type="paragraph" w:styleId="NormalWeb">
    <w:name w:val="Normal (Web)"/>
    <w:basedOn w:val="Normal"/>
    <w:rsid w:val="009F0A92"/>
    <w:pPr>
      <w:suppressAutoHyphens/>
      <w:spacing w:before="100" w:after="100" w:line="240" w:lineRule="auto"/>
      <w:ind w:left="0"/>
    </w:pPr>
    <w:rPr>
      <w:rFonts w:ascii="Times New Roman" w:eastAsia="Times New Roman" w:hAnsi="Times New Roman" w:cs="Times New Roman"/>
      <w:kern w:val="1"/>
      <w:sz w:val="24"/>
      <w:szCs w:val="24"/>
      <w:lang w:val="ro-RO" w:eastAsia="zh-CN"/>
    </w:rPr>
  </w:style>
  <w:style w:type="paragraph" w:customStyle="1" w:styleId="Listaszerbekezds1">
    <w:name w:val="Listaszerű bekezdés1"/>
    <w:basedOn w:val="Normal"/>
    <w:qFormat/>
    <w:rsid w:val="009F0A9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val="ro-RO" w:eastAsia="zh-CN"/>
    </w:rPr>
  </w:style>
  <w:style w:type="paragraph" w:customStyle="1" w:styleId="NormalWeb1">
    <w:name w:val="Normal (Web)1"/>
    <w:basedOn w:val="Normal"/>
    <w:rsid w:val="009F0A92"/>
    <w:pPr>
      <w:spacing w:before="100" w:after="100" w:line="240" w:lineRule="auto"/>
      <w:ind w:left="0"/>
    </w:pPr>
    <w:rPr>
      <w:rFonts w:ascii="Verdana" w:eastAsia="Times New Roman" w:hAnsi="Verdana" w:cs="Verdana"/>
      <w:color w:val="000000"/>
      <w:kern w:val="1"/>
      <w:sz w:val="24"/>
      <w:szCs w:val="20"/>
      <w:lang w:val="ro-RO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40C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9540C8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3205</Words>
  <Characters>18275</Characters>
  <Application>Microsoft Office Word</Application>
  <DocSecurity>0</DocSecurity>
  <Lines>152</Lines>
  <Paragraphs>42</Paragraphs>
  <ScaleCrop>false</ScaleCrop>
  <Company/>
  <LinksUpToDate>false</LinksUpToDate>
  <CharactersWithSpaces>21438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Ferenczy Krisztina</dc:creator>
  <cp:keywords/>
  <dc:description/>
  <cp:lastModifiedBy>Gal Maria</cp:lastModifiedBy>
  <cp:revision>3</cp:revision>
  <dcterms:created xsi:type="dcterms:W3CDTF">2022-04-06T06:13:00Z</dcterms:created>
  <dcterms:modified xsi:type="dcterms:W3CDTF">2024-03-05T09:20:00Z</dcterms:modified>
</cp:coreProperties>
</file>